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659" w:rsidRPr="00002659" w:rsidRDefault="00002659" w:rsidP="00002659">
      <w:pPr>
        <w:pStyle w:val="Tytu"/>
        <w:spacing w:line="360" w:lineRule="auto"/>
        <w:rPr>
          <w:rFonts w:asciiTheme="minorHAnsi" w:hAnsiTheme="minorHAnsi"/>
          <w:b/>
          <w:sz w:val="20"/>
          <w:szCs w:val="22"/>
          <w:u w:val="none"/>
          <w:lang w:val="pl-PL"/>
        </w:rPr>
      </w:pPr>
    </w:p>
    <w:p w:rsidR="00002659" w:rsidRPr="00002659" w:rsidRDefault="00002659" w:rsidP="00002659">
      <w:pPr>
        <w:spacing w:after="0" w:line="360" w:lineRule="auto"/>
        <w:jc w:val="center"/>
        <w:rPr>
          <w:noProof/>
          <w:sz w:val="24"/>
          <w:lang w:eastAsia="pl-PL"/>
        </w:rPr>
      </w:pPr>
      <w:r w:rsidRPr="00002659">
        <w:rPr>
          <w:sz w:val="24"/>
        </w:rPr>
        <w:t xml:space="preserve">Dokument </w:t>
      </w:r>
      <w:r w:rsidRPr="00002659">
        <w:rPr>
          <w:noProof/>
          <w:sz w:val="24"/>
          <w:lang w:eastAsia="pl-PL"/>
        </w:rPr>
        <w:t xml:space="preserve">sfinansowany ze środków  Priektu „Inkubator Innowacyjności SGGW” a przygotowany przez  </w:t>
      </w:r>
    </w:p>
    <w:p w:rsidR="00002659" w:rsidRDefault="00002659" w:rsidP="00002659">
      <w:pPr>
        <w:spacing w:after="0" w:line="360" w:lineRule="auto"/>
        <w:jc w:val="right"/>
        <w:rPr>
          <w:u w:val="single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4FBB37D2" wp14:editId="5C595E23">
            <wp:simplePos x="0" y="0"/>
            <wp:positionH relativeFrom="column">
              <wp:posOffset>1189990</wp:posOffset>
            </wp:positionH>
            <wp:positionV relativeFrom="paragraph">
              <wp:posOffset>67310</wp:posOffset>
            </wp:positionV>
            <wp:extent cx="4401655" cy="663131"/>
            <wp:effectExtent l="0" t="0" r="0" b="0"/>
            <wp:wrapNone/>
            <wp:docPr id="3" name="Obraz 3" descr="KK_PM_Papier_210x297mm_2014_05_07_drukCMYK_netto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K_PM_Papier_210x297mm_2014_05_07_drukCMYK_netto-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1655" cy="6631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02659" w:rsidRDefault="00002659" w:rsidP="00002659">
      <w:pPr>
        <w:spacing w:after="0" w:line="360" w:lineRule="auto"/>
        <w:jc w:val="center"/>
        <w:rPr>
          <w:u w:val="single"/>
        </w:rPr>
      </w:pPr>
    </w:p>
    <w:p w:rsidR="00002659" w:rsidRDefault="00002659" w:rsidP="00002659">
      <w:pPr>
        <w:spacing w:after="0" w:line="360" w:lineRule="auto"/>
        <w:jc w:val="right"/>
        <w:rPr>
          <w:u w:val="single"/>
        </w:rPr>
      </w:pPr>
    </w:p>
    <w:p w:rsidR="00002659" w:rsidRDefault="00002659" w:rsidP="00002659">
      <w:pPr>
        <w:pStyle w:val="Tytu"/>
        <w:spacing w:line="360" w:lineRule="auto"/>
        <w:rPr>
          <w:rFonts w:asciiTheme="minorHAnsi" w:hAnsiTheme="minorHAnsi"/>
          <w:b/>
          <w:szCs w:val="22"/>
          <w:u w:val="none"/>
          <w:lang w:val="pl-PL"/>
        </w:rPr>
      </w:pPr>
    </w:p>
    <w:p w:rsidR="00002659" w:rsidRDefault="00002659" w:rsidP="00002659">
      <w:pPr>
        <w:pStyle w:val="Tytu"/>
        <w:spacing w:line="360" w:lineRule="auto"/>
        <w:jc w:val="both"/>
        <w:rPr>
          <w:rFonts w:asciiTheme="minorHAnsi" w:hAnsiTheme="minorHAnsi"/>
          <w:b/>
          <w:szCs w:val="22"/>
          <w:u w:val="none"/>
          <w:lang w:val="pl-PL"/>
        </w:rPr>
      </w:pPr>
      <w:bookmarkStart w:id="0" w:name="_GoBack"/>
      <w:bookmarkEnd w:id="0"/>
    </w:p>
    <w:p w:rsidR="00002659" w:rsidRDefault="00002659" w:rsidP="00002659">
      <w:pPr>
        <w:pStyle w:val="Tytu"/>
        <w:spacing w:line="360" w:lineRule="auto"/>
        <w:rPr>
          <w:rFonts w:asciiTheme="minorHAnsi" w:hAnsiTheme="minorHAnsi"/>
          <w:b/>
          <w:szCs w:val="22"/>
          <w:u w:val="none"/>
          <w:lang w:val="pl-PL"/>
        </w:rPr>
      </w:pPr>
    </w:p>
    <w:p w:rsidR="00002659" w:rsidRPr="000970F6" w:rsidRDefault="00002659" w:rsidP="00002659">
      <w:pPr>
        <w:pStyle w:val="Tytu"/>
        <w:spacing w:line="360" w:lineRule="auto"/>
        <w:rPr>
          <w:rFonts w:asciiTheme="minorHAnsi" w:hAnsiTheme="minorHAnsi"/>
          <w:b/>
          <w:szCs w:val="22"/>
          <w:u w:val="none"/>
          <w:lang w:val="pl-PL"/>
        </w:rPr>
      </w:pPr>
      <w:r w:rsidRPr="000970F6">
        <w:rPr>
          <w:rFonts w:asciiTheme="minorHAnsi" w:hAnsiTheme="minorHAnsi"/>
          <w:b/>
          <w:szCs w:val="22"/>
          <w:u w:val="none"/>
          <w:lang w:val="pl-PL"/>
        </w:rPr>
        <w:t>UMOWA O PROWADZENIE NEGOCJACJI I O ZACHOWANIU POUFNOŚCI</w:t>
      </w:r>
    </w:p>
    <w:p w:rsidR="00002659" w:rsidRPr="000970F6" w:rsidRDefault="00002659" w:rsidP="00002659">
      <w:pPr>
        <w:spacing w:after="0" w:line="360" w:lineRule="auto"/>
        <w:rPr>
          <w:rFonts w:asciiTheme="minorHAnsi" w:hAnsiTheme="minorHAnsi" w:cs="Arial"/>
          <w:b/>
          <w:bCs/>
          <w:sz w:val="22"/>
        </w:rPr>
      </w:pPr>
    </w:p>
    <w:p w:rsidR="00002659" w:rsidRPr="000970F6" w:rsidRDefault="00002659" w:rsidP="00002659">
      <w:pPr>
        <w:spacing w:after="0" w:line="360" w:lineRule="auto"/>
        <w:rPr>
          <w:rFonts w:asciiTheme="minorHAnsi" w:hAnsiTheme="minorHAnsi" w:cs="Arial"/>
          <w:b/>
          <w:bCs/>
          <w:sz w:val="22"/>
        </w:rPr>
      </w:pPr>
      <w:r w:rsidRPr="000970F6">
        <w:rPr>
          <w:rFonts w:asciiTheme="minorHAnsi" w:hAnsiTheme="minorHAnsi" w:cs="Arial"/>
          <w:b/>
          <w:bCs/>
          <w:sz w:val="22"/>
        </w:rPr>
        <w:t xml:space="preserve">Zawarta w dniu </w:t>
      </w:r>
      <w:r w:rsidRPr="000970F6">
        <w:rPr>
          <w:rFonts w:asciiTheme="minorHAnsi" w:hAnsiTheme="minorHAnsi" w:cs="Arial"/>
          <w:b/>
          <w:bCs/>
          <w:sz w:val="22"/>
          <w:highlight w:val="lightGray"/>
        </w:rPr>
        <w:t>[data]</w:t>
      </w:r>
      <w:r w:rsidRPr="000970F6">
        <w:rPr>
          <w:rFonts w:asciiTheme="minorHAnsi" w:hAnsiTheme="minorHAnsi" w:cs="Arial"/>
          <w:b/>
          <w:bCs/>
          <w:sz w:val="22"/>
        </w:rPr>
        <w:t xml:space="preserve"> w Warszawie pomiędzy:</w:t>
      </w:r>
    </w:p>
    <w:p w:rsidR="00002659" w:rsidRPr="000970F6" w:rsidRDefault="00002659" w:rsidP="00002659">
      <w:pPr>
        <w:spacing w:after="0" w:line="360" w:lineRule="auto"/>
        <w:rPr>
          <w:rFonts w:asciiTheme="minorHAnsi" w:hAnsiTheme="minorHAnsi" w:cs="Arial"/>
          <w:b/>
          <w:bCs/>
          <w:sz w:val="22"/>
        </w:rPr>
      </w:pPr>
    </w:p>
    <w:p w:rsidR="00002659" w:rsidRPr="000970F6" w:rsidRDefault="00002659" w:rsidP="00002659">
      <w:pPr>
        <w:shd w:val="clear" w:color="auto" w:fill="FFFFFF"/>
        <w:spacing w:after="0" w:line="360" w:lineRule="auto"/>
        <w:outlineLvl w:val="1"/>
        <w:rPr>
          <w:rFonts w:asciiTheme="minorHAnsi" w:eastAsia="Times New Roman" w:hAnsiTheme="minorHAnsi" w:cs="Arial"/>
          <w:b/>
          <w:color w:val="0D0D0D" w:themeColor="text1" w:themeTint="F2"/>
          <w:sz w:val="22"/>
        </w:rPr>
      </w:pPr>
      <w:r>
        <w:rPr>
          <w:rFonts w:asciiTheme="minorHAnsi" w:eastAsia="Times New Roman" w:hAnsiTheme="minorHAnsi" w:cs="Arial"/>
          <w:b/>
          <w:color w:val="0D0D0D" w:themeColor="text1" w:themeTint="F2"/>
          <w:sz w:val="22"/>
          <w:highlight w:val="lightGray"/>
        </w:rPr>
        <w:t>[</w:t>
      </w:r>
      <w:r w:rsidRPr="000970F6">
        <w:rPr>
          <w:rFonts w:asciiTheme="minorHAnsi" w:eastAsia="Times New Roman" w:hAnsiTheme="minorHAnsi" w:cs="Arial"/>
          <w:b/>
          <w:color w:val="0D0D0D" w:themeColor="text1" w:themeTint="F2"/>
          <w:sz w:val="22"/>
          <w:highlight w:val="lightGray"/>
        </w:rPr>
        <w:t xml:space="preserve">imię i nazwisko </w:t>
      </w:r>
      <w:r>
        <w:rPr>
          <w:rFonts w:asciiTheme="minorHAnsi" w:eastAsia="Times New Roman" w:hAnsiTheme="minorHAnsi" w:cs="Arial"/>
          <w:b/>
          <w:color w:val="0D0D0D" w:themeColor="text1" w:themeTint="F2"/>
          <w:sz w:val="22"/>
          <w:highlight w:val="lightGray"/>
        </w:rPr>
        <w:t>uprawnionego</w:t>
      </w:r>
      <w:r w:rsidRPr="000970F6">
        <w:rPr>
          <w:rFonts w:asciiTheme="minorHAnsi" w:eastAsia="Times New Roman" w:hAnsiTheme="minorHAnsi" w:cs="Arial"/>
          <w:b/>
          <w:color w:val="0D0D0D" w:themeColor="text1" w:themeTint="F2"/>
          <w:sz w:val="22"/>
          <w:highlight w:val="lightGray"/>
        </w:rPr>
        <w:t>]</w:t>
      </w:r>
      <w:r>
        <w:rPr>
          <w:rFonts w:asciiTheme="minorHAnsi" w:eastAsia="Times New Roman" w:hAnsiTheme="minorHAnsi" w:cs="Arial"/>
          <w:b/>
          <w:color w:val="0D0D0D" w:themeColor="text1" w:themeTint="F2"/>
          <w:sz w:val="22"/>
        </w:rPr>
        <w:t>, zamieszkałym</w:t>
      </w:r>
      <w:r w:rsidRPr="000970F6">
        <w:rPr>
          <w:rFonts w:asciiTheme="minorHAnsi" w:eastAsia="Times New Roman" w:hAnsiTheme="minorHAnsi" w:cs="Arial"/>
          <w:b/>
          <w:color w:val="0D0D0D" w:themeColor="text1" w:themeTint="F2"/>
          <w:sz w:val="22"/>
        </w:rPr>
        <w:t xml:space="preserve"> </w:t>
      </w:r>
      <w:r>
        <w:rPr>
          <w:rFonts w:asciiTheme="minorHAnsi" w:eastAsia="Times New Roman" w:hAnsiTheme="minorHAnsi" w:cs="Arial"/>
          <w:b/>
          <w:color w:val="0D0D0D" w:themeColor="text1" w:themeTint="F2"/>
          <w:sz w:val="22"/>
        </w:rPr>
        <w:t xml:space="preserve">pod adresem </w:t>
      </w:r>
      <w:r w:rsidRPr="000970F6">
        <w:rPr>
          <w:rFonts w:asciiTheme="minorHAnsi" w:eastAsia="Times New Roman" w:hAnsiTheme="minorHAnsi" w:cs="Arial"/>
          <w:b/>
          <w:color w:val="0D0D0D" w:themeColor="text1" w:themeTint="F2"/>
          <w:sz w:val="22"/>
          <w:highlight w:val="lightGray"/>
        </w:rPr>
        <w:t>[adres zamieszkania]</w:t>
      </w:r>
      <w:r>
        <w:rPr>
          <w:rFonts w:asciiTheme="minorHAnsi" w:eastAsia="Times New Roman" w:hAnsiTheme="minorHAnsi" w:cs="Arial"/>
          <w:b/>
          <w:color w:val="0D0D0D" w:themeColor="text1" w:themeTint="F2"/>
          <w:sz w:val="22"/>
        </w:rPr>
        <w:t>, posiadającym PESEL</w:t>
      </w:r>
      <w:r w:rsidRPr="000970F6">
        <w:rPr>
          <w:rFonts w:asciiTheme="minorHAnsi" w:eastAsia="Times New Roman" w:hAnsiTheme="minorHAnsi" w:cs="Arial"/>
          <w:b/>
          <w:color w:val="0D0D0D" w:themeColor="text1" w:themeTint="F2"/>
          <w:sz w:val="22"/>
        </w:rPr>
        <w:t xml:space="preserve"> </w:t>
      </w:r>
      <w:r w:rsidRPr="000970F6">
        <w:rPr>
          <w:rFonts w:asciiTheme="minorHAnsi" w:eastAsia="Times New Roman" w:hAnsiTheme="minorHAnsi" w:cs="Arial"/>
          <w:b/>
          <w:color w:val="0D0D0D" w:themeColor="text1" w:themeTint="F2"/>
          <w:sz w:val="22"/>
          <w:highlight w:val="lightGray"/>
        </w:rPr>
        <w:t>[…]</w:t>
      </w:r>
      <w:r w:rsidRPr="000970F6">
        <w:rPr>
          <w:rFonts w:asciiTheme="minorHAnsi" w:eastAsia="Times New Roman" w:hAnsiTheme="minorHAnsi" w:cs="Arial"/>
          <w:b/>
          <w:color w:val="0D0D0D" w:themeColor="text1" w:themeTint="F2"/>
          <w:sz w:val="22"/>
        </w:rPr>
        <w:t>, zwanym dalej „</w:t>
      </w:r>
      <w:r>
        <w:rPr>
          <w:rFonts w:asciiTheme="minorHAnsi" w:eastAsia="Times New Roman" w:hAnsiTheme="minorHAnsi" w:cs="Arial"/>
          <w:b/>
          <w:color w:val="0D0D0D" w:themeColor="text1" w:themeTint="F2"/>
          <w:sz w:val="22"/>
        </w:rPr>
        <w:t>Uprawnionym</w:t>
      </w:r>
      <w:r w:rsidRPr="000970F6">
        <w:rPr>
          <w:rFonts w:asciiTheme="minorHAnsi" w:eastAsia="Times New Roman" w:hAnsiTheme="minorHAnsi" w:cs="Arial"/>
          <w:b/>
          <w:color w:val="0D0D0D" w:themeColor="text1" w:themeTint="F2"/>
          <w:sz w:val="22"/>
        </w:rPr>
        <w:t>”</w:t>
      </w:r>
    </w:p>
    <w:p w:rsidR="00002659" w:rsidRPr="000970F6" w:rsidRDefault="00002659" w:rsidP="00002659">
      <w:pPr>
        <w:spacing w:after="0" w:line="360" w:lineRule="auto"/>
        <w:rPr>
          <w:rFonts w:asciiTheme="minorHAnsi" w:hAnsiTheme="minorHAnsi" w:cs="Arial"/>
          <w:b/>
          <w:bCs/>
          <w:sz w:val="22"/>
        </w:rPr>
      </w:pPr>
    </w:p>
    <w:p w:rsidR="00002659" w:rsidRPr="000970F6" w:rsidRDefault="00002659" w:rsidP="00002659">
      <w:pPr>
        <w:spacing w:after="0" w:line="360" w:lineRule="auto"/>
        <w:rPr>
          <w:rFonts w:asciiTheme="minorHAnsi" w:hAnsiTheme="minorHAnsi" w:cs="Arial"/>
          <w:b/>
          <w:bCs/>
          <w:sz w:val="22"/>
        </w:rPr>
      </w:pPr>
      <w:r w:rsidRPr="000970F6">
        <w:rPr>
          <w:rFonts w:asciiTheme="minorHAnsi" w:hAnsiTheme="minorHAnsi" w:cs="Arial"/>
          <w:b/>
          <w:bCs/>
          <w:sz w:val="22"/>
        </w:rPr>
        <w:t>a</w:t>
      </w:r>
    </w:p>
    <w:p w:rsidR="00002659" w:rsidRPr="000970F6" w:rsidRDefault="00002659" w:rsidP="00002659">
      <w:pPr>
        <w:shd w:val="clear" w:color="auto" w:fill="FFFFFF"/>
        <w:spacing w:after="0" w:line="360" w:lineRule="auto"/>
        <w:outlineLvl w:val="1"/>
        <w:rPr>
          <w:rFonts w:asciiTheme="minorHAnsi" w:eastAsia="Times New Roman" w:hAnsiTheme="minorHAnsi" w:cs="Arial"/>
          <w:b/>
          <w:color w:val="0D0D0D" w:themeColor="text1" w:themeTint="F2"/>
          <w:sz w:val="22"/>
        </w:rPr>
      </w:pPr>
    </w:p>
    <w:p w:rsidR="00002659" w:rsidRPr="000970F6" w:rsidRDefault="00002659" w:rsidP="00002659">
      <w:pPr>
        <w:shd w:val="clear" w:color="auto" w:fill="FFFFFF"/>
        <w:spacing w:after="0" w:line="360" w:lineRule="auto"/>
        <w:outlineLvl w:val="1"/>
        <w:rPr>
          <w:rFonts w:asciiTheme="minorHAnsi" w:eastAsia="Times New Roman" w:hAnsiTheme="minorHAnsi" w:cs="Arial"/>
          <w:b/>
          <w:color w:val="0D0D0D" w:themeColor="text1" w:themeTint="F2"/>
          <w:sz w:val="22"/>
        </w:rPr>
      </w:pPr>
      <w:r w:rsidRPr="000970F6">
        <w:rPr>
          <w:rFonts w:asciiTheme="minorHAnsi" w:eastAsia="Times New Roman" w:hAnsiTheme="minorHAnsi" w:cs="Arial"/>
          <w:b/>
          <w:color w:val="0D0D0D" w:themeColor="text1" w:themeTint="F2"/>
          <w:sz w:val="22"/>
          <w:highlight w:val="lightGray"/>
        </w:rPr>
        <w:t>[pełna nazwa firmy z rejestru]</w:t>
      </w:r>
      <w:r w:rsidRPr="000970F6">
        <w:rPr>
          <w:rFonts w:asciiTheme="minorHAnsi" w:eastAsia="Times New Roman" w:hAnsiTheme="minorHAnsi" w:cs="Arial"/>
          <w:b/>
          <w:color w:val="0D0D0D" w:themeColor="text1" w:themeTint="F2"/>
          <w:sz w:val="22"/>
        </w:rPr>
        <w:t xml:space="preserve"> z siedzibą w </w:t>
      </w:r>
      <w:r w:rsidRPr="000970F6">
        <w:rPr>
          <w:rFonts w:asciiTheme="minorHAnsi" w:eastAsia="Times New Roman" w:hAnsiTheme="minorHAnsi" w:cs="Arial"/>
          <w:b/>
          <w:color w:val="0D0D0D" w:themeColor="text1" w:themeTint="F2"/>
          <w:sz w:val="22"/>
          <w:highlight w:val="lightGray"/>
        </w:rPr>
        <w:t>[miasto]</w:t>
      </w:r>
      <w:r w:rsidRPr="000970F6">
        <w:rPr>
          <w:rFonts w:asciiTheme="minorHAnsi" w:eastAsia="Times New Roman" w:hAnsiTheme="minorHAnsi" w:cs="Arial"/>
          <w:b/>
          <w:color w:val="0D0D0D" w:themeColor="text1" w:themeTint="F2"/>
          <w:sz w:val="22"/>
        </w:rPr>
        <w:t xml:space="preserve">, </w:t>
      </w:r>
      <w:r w:rsidRPr="000970F6">
        <w:rPr>
          <w:rFonts w:asciiTheme="minorHAnsi" w:eastAsia="Times New Roman" w:hAnsiTheme="minorHAnsi" w:cs="Arial"/>
          <w:b/>
          <w:color w:val="0D0D0D" w:themeColor="text1" w:themeTint="F2"/>
          <w:sz w:val="22"/>
          <w:highlight w:val="lightGray"/>
        </w:rPr>
        <w:t>[adres]</w:t>
      </w:r>
      <w:r w:rsidRPr="000970F6">
        <w:rPr>
          <w:rFonts w:asciiTheme="minorHAnsi" w:eastAsia="Times New Roman" w:hAnsiTheme="minorHAnsi" w:cs="Arial"/>
          <w:b/>
          <w:color w:val="0D0D0D" w:themeColor="text1" w:themeTint="F2"/>
          <w:sz w:val="22"/>
        </w:rPr>
        <w:t xml:space="preserve">, wpisaną do rejestru przedsiębiorców Krajowego Rejestru Sądowego prowadzonego przez Sąd </w:t>
      </w:r>
      <w:r w:rsidRPr="000970F6">
        <w:rPr>
          <w:rFonts w:asciiTheme="minorHAnsi" w:eastAsia="Times New Roman" w:hAnsiTheme="minorHAnsi" w:cs="Arial"/>
          <w:b/>
          <w:color w:val="0D0D0D" w:themeColor="text1" w:themeTint="F2"/>
          <w:sz w:val="22"/>
          <w:highlight w:val="lightGray"/>
        </w:rPr>
        <w:t>[…]</w:t>
      </w:r>
      <w:r w:rsidRPr="000970F6">
        <w:rPr>
          <w:rFonts w:asciiTheme="minorHAnsi" w:eastAsia="Times New Roman" w:hAnsiTheme="minorHAnsi" w:cs="Arial"/>
          <w:b/>
          <w:color w:val="0D0D0D" w:themeColor="text1" w:themeTint="F2"/>
          <w:sz w:val="22"/>
        </w:rPr>
        <w:t xml:space="preserve"> pod numerem </w:t>
      </w:r>
      <w:r w:rsidRPr="000970F6">
        <w:rPr>
          <w:rFonts w:asciiTheme="minorHAnsi" w:eastAsia="Times New Roman" w:hAnsiTheme="minorHAnsi" w:cs="Arial"/>
          <w:b/>
          <w:color w:val="0D0D0D" w:themeColor="text1" w:themeTint="F2"/>
          <w:sz w:val="22"/>
          <w:highlight w:val="lightGray"/>
        </w:rPr>
        <w:t>[…]</w:t>
      </w:r>
      <w:r w:rsidRPr="000970F6">
        <w:rPr>
          <w:rFonts w:asciiTheme="minorHAnsi" w:eastAsia="Times New Roman" w:hAnsiTheme="minorHAnsi" w:cs="Arial"/>
          <w:b/>
          <w:color w:val="0D0D0D" w:themeColor="text1" w:themeTint="F2"/>
          <w:sz w:val="22"/>
        </w:rPr>
        <w:t xml:space="preserve">, posiadającą NIP </w:t>
      </w:r>
      <w:r w:rsidRPr="000970F6">
        <w:rPr>
          <w:rFonts w:asciiTheme="minorHAnsi" w:eastAsia="Times New Roman" w:hAnsiTheme="minorHAnsi" w:cs="Arial"/>
          <w:b/>
          <w:color w:val="0D0D0D" w:themeColor="text1" w:themeTint="F2"/>
          <w:sz w:val="22"/>
          <w:highlight w:val="lightGray"/>
        </w:rPr>
        <w:t>[…]</w:t>
      </w:r>
      <w:r w:rsidRPr="000970F6">
        <w:rPr>
          <w:rFonts w:asciiTheme="minorHAnsi" w:eastAsia="Times New Roman" w:hAnsiTheme="minorHAnsi" w:cs="Arial"/>
          <w:b/>
          <w:color w:val="0D0D0D" w:themeColor="text1" w:themeTint="F2"/>
          <w:sz w:val="22"/>
        </w:rPr>
        <w:t xml:space="preserve"> i posiadającą numer REGON </w:t>
      </w:r>
      <w:r w:rsidRPr="000970F6">
        <w:rPr>
          <w:rFonts w:asciiTheme="minorHAnsi" w:eastAsia="Times New Roman" w:hAnsiTheme="minorHAnsi" w:cs="Arial"/>
          <w:b/>
          <w:color w:val="0D0D0D" w:themeColor="text1" w:themeTint="F2"/>
          <w:sz w:val="22"/>
          <w:highlight w:val="lightGray"/>
        </w:rPr>
        <w:t>[…]</w:t>
      </w:r>
      <w:r w:rsidRPr="000970F6">
        <w:rPr>
          <w:rFonts w:asciiTheme="minorHAnsi" w:eastAsia="Times New Roman" w:hAnsiTheme="minorHAnsi" w:cs="Arial"/>
          <w:b/>
          <w:color w:val="0D0D0D" w:themeColor="text1" w:themeTint="F2"/>
          <w:sz w:val="22"/>
        </w:rPr>
        <w:t xml:space="preserve">, reprezentowaną przez </w:t>
      </w:r>
      <w:r w:rsidRPr="000970F6">
        <w:rPr>
          <w:rFonts w:asciiTheme="minorHAnsi" w:eastAsia="Times New Roman" w:hAnsiTheme="minorHAnsi" w:cs="Arial"/>
          <w:b/>
          <w:color w:val="0D0D0D" w:themeColor="text1" w:themeTint="F2"/>
          <w:sz w:val="22"/>
          <w:highlight w:val="lightGray"/>
        </w:rPr>
        <w:t>[funkcja]</w:t>
      </w:r>
      <w:r w:rsidRPr="000970F6">
        <w:rPr>
          <w:rFonts w:asciiTheme="minorHAnsi" w:eastAsia="Times New Roman" w:hAnsiTheme="minorHAnsi" w:cs="Arial"/>
          <w:b/>
          <w:color w:val="0D0D0D" w:themeColor="text1" w:themeTint="F2"/>
          <w:sz w:val="22"/>
        </w:rPr>
        <w:t xml:space="preserve"> – </w:t>
      </w:r>
      <w:r w:rsidRPr="000970F6">
        <w:rPr>
          <w:rFonts w:asciiTheme="minorHAnsi" w:eastAsia="Times New Roman" w:hAnsiTheme="minorHAnsi" w:cs="Arial"/>
          <w:b/>
          <w:color w:val="0D0D0D" w:themeColor="text1" w:themeTint="F2"/>
          <w:sz w:val="22"/>
          <w:highlight w:val="lightGray"/>
        </w:rPr>
        <w:t>[imię i nazwisko]</w:t>
      </w:r>
      <w:r w:rsidRPr="000970F6">
        <w:rPr>
          <w:rFonts w:asciiTheme="minorHAnsi" w:eastAsia="Times New Roman" w:hAnsiTheme="minorHAnsi" w:cs="Arial"/>
          <w:b/>
          <w:color w:val="0D0D0D" w:themeColor="text1" w:themeTint="F2"/>
          <w:sz w:val="22"/>
        </w:rPr>
        <w:t xml:space="preserve"> (kopia pełnomocnictwa stanowi Załącznik nr  1 do niniejszej umowy], zwaną dalej „Partnerem”</w:t>
      </w:r>
    </w:p>
    <w:p w:rsidR="00002659" w:rsidRPr="000970F6" w:rsidRDefault="00002659" w:rsidP="00002659">
      <w:pPr>
        <w:shd w:val="clear" w:color="auto" w:fill="FFFFFF"/>
        <w:spacing w:after="0" w:line="360" w:lineRule="auto"/>
        <w:outlineLvl w:val="1"/>
        <w:rPr>
          <w:rFonts w:asciiTheme="minorHAnsi" w:eastAsia="Times New Roman" w:hAnsiTheme="minorHAnsi" w:cs="Arial"/>
          <w:b/>
          <w:color w:val="0D0D0D" w:themeColor="text1" w:themeTint="F2"/>
          <w:sz w:val="22"/>
        </w:rPr>
      </w:pPr>
    </w:p>
    <w:p w:rsidR="00002659" w:rsidRPr="000970F6" w:rsidRDefault="00002659" w:rsidP="00002659">
      <w:pPr>
        <w:shd w:val="clear" w:color="auto" w:fill="FFFFFF"/>
        <w:spacing w:after="0" w:line="360" w:lineRule="auto"/>
        <w:outlineLvl w:val="1"/>
        <w:rPr>
          <w:rFonts w:asciiTheme="minorHAnsi" w:eastAsia="Times New Roman" w:hAnsiTheme="minorHAnsi" w:cs="Arial"/>
          <w:b/>
          <w:color w:val="0D0D0D" w:themeColor="text1" w:themeTint="F2"/>
          <w:sz w:val="22"/>
        </w:rPr>
      </w:pPr>
      <w:r w:rsidRPr="000970F6">
        <w:rPr>
          <w:rFonts w:asciiTheme="minorHAnsi" w:eastAsia="Times New Roman" w:hAnsiTheme="minorHAnsi" w:cs="Arial"/>
          <w:b/>
          <w:color w:val="0D0D0D" w:themeColor="text1" w:themeTint="F2"/>
          <w:sz w:val="22"/>
          <w:highlight w:val="lightGray"/>
        </w:rPr>
        <w:t>[imię i nazwisko przedsiębiorcy]</w:t>
      </w:r>
      <w:r w:rsidRPr="000970F6">
        <w:rPr>
          <w:rFonts w:asciiTheme="minorHAnsi" w:eastAsia="Times New Roman" w:hAnsiTheme="minorHAnsi" w:cs="Arial"/>
          <w:b/>
          <w:color w:val="0D0D0D" w:themeColor="text1" w:themeTint="F2"/>
          <w:sz w:val="22"/>
        </w:rPr>
        <w:t xml:space="preserve"> prowadzącym działalność gospodarczą pod firmą </w:t>
      </w:r>
      <w:r w:rsidRPr="000970F6">
        <w:rPr>
          <w:rFonts w:asciiTheme="minorHAnsi" w:eastAsia="Times New Roman" w:hAnsiTheme="minorHAnsi" w:cs="Arial"/>
          <w:b/>
          <w:color w:val="0D0D0D" w:themeColor="text1" w:themeTint="F2"/>
          <w:sz w:val="22"/>
          <w:highlight w:val="lightGray"/>
        </w:rPr>
        <w:t>[pełna nazwa firmy – imię i nazwisko oraz nazwa]</w:t>
      </w:r>
      <w:r w:rsidRPr="000970F6">
        <w:rPr>
          <w:rFonts w:asciiTheme="minorHAnsi" w:eastAsia="Times New Roman" w:hAnsiTheme="minorHAnsi" w:cs="Arial"/>
          <w:b/>
          <w:color w:val="0D0D0D" w:themeColor="text1" w:themeTint="F2"/>
          <w:sz w:val="22"/>
        </w:rPr>
        <w:t xml:space="preserve"> w </w:t>
      </w:r>
      <w:r w:rsidRPr="000970F6">
        <w:rPr>
          <w:rFonts w:asciiTheme="minorHAnsi" w:eastAsia="Times New Roman" w:hAnsiTheme="minorHAnsi" w:cs="Arial"/>
          <w:b/>
          <w:color w:val="0D0D0D" w:themeColor="text1" w:themeTint="F2"/>
          <w:sz w:val="22"/>
          <w:highlight w:val="lightGray"/>
        </w:rPr>
        <w:t>[adres zamieszkania]</w:t>
      </w:r>
      <w:r w:rsidRPr="000970F6">
        <w:rPr>
          <w:rFonts w:asciiTheme="minorHAnsi" w:eastAsia="Times New Roman" w:hAnsiTheme="minorHAnsi" w:cs="Arial"/>
          <w:b/>
          <w:color w:val="0D0D0D" w:themeColor="text1" w:themeTint="F2"/>
          <w:sz w:val="22"/>
        </w:rPr>
        <w:t xml:space="preserve"> (</w:t>
      </w:r>
      <w:r w:rsidRPr="000970F6">
        <w:rPr>
          <w:rFonts w:asciiTheme="minorHAnsi" w:eastAsia="Times New Roman" w:hAnsiTheme="minorHAnsi" w:cs="Arial"/>
          <w:b/>
          <w:color w:val="0D0D0D" w:themeColor="text1" w:themeTint="F2"/>
          <w:sz w:val="22"/>
          <w:highlight w:val="lightGray"/>
        </w:rPr>
        <w:t>[adres do doręczeń]</w:t>
      </w:r>
      <w:r w:rsidRPr="000970F6">
        <w:rPr>
          <w:rFonts w:asciiTheme="minorHAnsi" w:eastAsia="Times New Roman" w:hAnsiTheme="minorHAnsi" w:cs="Arial"/>
          <w:b/>
          <w:color w:val="0D0D0D" w:themeColor="text1" w:themeTint="F2"/>
          <w:sz w:val="22"/>
        </w:rPr>
        <w:t xml:space="preserve">), posiadającym NIP </w:t>
      </w:r>
      <w:r w:rsidRPr="000970F6">
        <w:rPr>
          <w:rFonts w:asciiTheme="minorHAnsi" w:eastAsia="Times New Roman" w:hAnsiTheme="minorHAnsi" w:cs="Arial"/>
          <w:b/>
          <w:color w:val="0D0D0D" w:themeColor="text1" w:themeTint="F2"/>
          <w:sz w:val="22"/>
          <w:highlight w:val="lightGray"/>
        </w:rPr>
        <w:t>[…]</w:t>
      </w:r>
      <w:r w:rsidRPr="000970F6">
        <w:rPr>
          <w:rFonts w:asciiTheme="minorHAnsi" w:eastAsia="Times New Roman" w:hAnsiTheme="minorHAnsi" w:cs="Arial"/>
          <w:b/>
          <w:color w:val="0D0D0D" w:themeColor="text1" w:themeTint="F2"/>
          <w:sz w:val="22"/>
        </w:rPr>
        <w:t xml:space="preserve">, reprezentowanym przez </w:t>
      </w:r>
      <w:r w:rsidRPr="000970F6">
        <w:rPr>
          <w:rFonts w:asciiTheme="minorHAnsi" w:eastAsia="Times New Roman" w:hAnsiTheme="minorHAnsi" w:cs="Arial"/>
          <w:b/>
          <w:color w:val="0D0D0D" w:themeColor="text1" w:themeTint="F2"/>
          <w:sz w:val="22"/>
          <w:highlight w:val="lightGray"/>
        </w:rPr>
        <w:t>[funkcja]</w:t>
      </w:r>
      <w:r w:rsidRPr="000970F6">
        <w:rPr>
          <w:rFonts w:asciiTheme="minorHAnsi" w:eastAsia="Times New Roman" w:hAnsiTheme="minorHAnsi" w:cs="Arial"/>
          <w:b/>
          <w:color w:val="0D0D0D" w:themeColor="text1" w:themeTint="F2"/>
          <w:sz w:val="22"/>
        </w:rPr>
        <w:t xml:space="preserve"> – </w:t>
      </w:r>
      <w:r w:rsidRPr="000970F6">
        <w:rPr>
          <w:rFonts w:asciiTheme="minorHAnsi" w:eastAsia="Times New Roman" w:hAnsiTheme="minorHAnsi" w:cs="Arial"/>
          <w:b/>
          <w:color w:val="0D0D0D" w:themeColor="text1" w:themeTint="F2"/>
          <w:sz w:val="22"/>
          <w:highlight w:val="lightGray"/>
        </w:rPr>
        <w:t>[imię i nazwisko]</w:t>
      </w:r>
      <w:r w:rsidRPr="000970F6">
        <w:rPr>
          <w:rFonts w:asciiTheme="minorHAnsi" w:eastAsia="Times New Roman" w:hAnsiTheme="minorHAnsi" w:cs="Arial"/>
          <w:b/>
          <w:color w:val="0D0D0D" w:themeColor="text1" w:themeTint="F2"/>
          <w:sz w:val="22"/>
        </w:rPr>
        <w:t xml:space="preserve"> (kopia pełnomocnictwa stanowi Załącznik nr  1 do niniejszej umowy], zwanym dalej „Partnerem”</w:t>
      </w:r>
    </w:p>
    <w:p w:rsidR="00002659" w:rsidRPr="000970F6" w:rsidRDefault="00002659" w:rsidP="00002659">
      <w:pPr>
        <w:shd w:val="clear" w:color="auto" w:fill="FFFFFF"/>
        <w:spacing w:after="0" w:line="360" w:lineRule="auto"/>
        <w:outlineLvl w:val="1"/>
        <w:rPr>
          <w:rFonts w:asciiTheme="minorHAnsi" w:eastAsia="Times New Roman" w:hAnsiTheme="minorHAnsi" w:cs="Arial"/>
          <w:b/>
          <w:color w:val="0D0D0D" w:themeColor="text1" w:themeTint="F2"/>
          <w:sz w:val="22"/>
        </w:rPr>
      </w:pPr>
    </w:p>
    <w:p w:rsidR="00002659" w:rsidRPr="000970F6" w:rsidRDefault="00002659" w:rsidP="00002659">
      <w:pPr>
        <w:shd w:val="clear" w:color="auto" w:fill="FFFFFF"/>
        <w:spacing w:after="0" w:line="360" w:lineRule="auto"/>
        <w:outlineLvl w:val="1"/>
        <w:rPr>
          <w:rFonts w:asciiTheme="minorHAnsi" w:eastAsia="Times New Roman" w:hAnsiTheme="minorHAnsi" w:cs="Arial"/>
          <w:b/>
          <w:color w:val="0D0D0D" w:themeColor="text1" w:themeTint="F2"/>
          <w:sz w:val="22"/>
        </w:rPr>
      </w:pPr>
      <w:r w:rsidRPr="000970F6">
        <w:rPr>
          <w:rFonts w:asciiTheme="minorHAnsi" w:eastAsia="Times New Roman" w:hAnsiTheme="minorHAnsi" w:cs="Arial"/>
          <w:b/>
          <w:color w:val="0D0D0D" w:themeColor="text1" w:themeTint="F2"/>
          <w:sz w:val="22"/>
          <w:highlight w:val="lightGray"/>
        </w:rPr>
        <w:t>[imię i nazwisko przedsiębiorcy]</w:t>
      </w:r>
      <w:r w:rsidRPr="000970F6">
        <w:rPr>
          <w:rFonts w:asciiTheme="minorHAnsi" w:eastAsia="Times New Roman" w:hAnsiTheme="minorHAnsi" w:cs="Arial"/>
          <w:b/>
          <w:color w:val="0D0D0D" w:themeColor="text1" w:themeTint="F2"/>
          <w:sz w:val="22"/>
        </w:rPr>
        <w:t xml:space="preserve"> prowadzącym działalność gospodarczą pod firmą </w:t>
      </w:r>
      <w:r w:rsidRPr="000970F6">
        <w:rPr>
          <w:rFonts w:asciiTheme="minorHAnsi" w:eastAsia="Times New Roman" w:hAnsiTheme="minorHAnsi" w:cs="Arial"/>
          <w:b/>
          <w:color w:val="0D0D0D" w:themeColor="text1" w:themeTint="F2"/>
          <w:sz w:val="22"/>
          <w:highlight w:val="lightGray"/>
        </w:rPr>
        <w:t>[pełna nazwa firmy – imię i nazwisko oraz nazwa</w:t>
      </w:r>
      <w:r w:rsidRPr="000970F6">
        <w:rPr>
          <w:rFonts w:asciiTheme="minorHAnsi" w:eastAsia="Times New Roman" w:hAnsiTheme="minorHAnsi" w:cs="Arial"/>
          <w:b/>
          <w:color w:val="0D0D0D" w:themeColor="text1" w:themeTint="F2"/>
          <w:sz w:val="22"/>
        </w:rPr>
        <w:t xml:space="preserve">] w </w:t>
      </w:r>
      <w:r w:rsidRPr="000970F6">
        <w:rPr>
          <w:rFonts w:asciiTheme="minorHAnsi" w:eastAsia="Times New Roman" w:hAnsiTheme="minorHAnsi" w:cs="Arial"/>
          <w:b/>
          <w:color w:val="0D0D0D" w:themeColor="text1" w:themeTint="F2"/>
          <w:sz w:val="22"/>
          <w:highlight w:val="lightGray"/>
        </w:rPr>
        <w:t>[pełny adres z rejestru CEIDG]</w:t>
      </w:r>
      <w:r w:rsidRPr="000970F6">
        <w:rPr>
          <w:rFonts w:asciiTheme="minorHAnsi" w:eastAsia="Times New Roman" w:hAnsiTheme="minorHAnsi" w:cs="Arial"/>
          <w:b/>
          <w:color w:val="0D0D0D" w:themeColor="text1" w:themeTint="F2"/>
          <w:sz w:val="22"/>
        </w:rPr>
        <w:t xml:space="preserve"> (adres do doręczeń) oraz</w:t>
      </w:r>
      <w:r>
        <w:rPr>
          <w:rFonts w:asciiTheme="minorHAnsi" w:eastAsia="Times New Roman" w:hAnsiTheme="minorHAnsi" w:cs="Arial"/>
          <w:b/>
          <w:color w:val="0D0D0D" w:themeColor="text1" w:themeTint="F2"/>
          <w:sz w:val="22"/>
        </w:rPr>
        <w:t> </w:t>
      </w:r>
      <w:r w:rsidRPr="000970F6">
        <w:rPr>
          <w:rFonts w:asciiTheme="minorHAnsi" w:eastAsia="Times New Roman" w:hAnsiTheme="minorHAnsi" w:cs="Arial"/>
          <w:b/>
          <w:color w:val="0D0D0D" w:themeColor="text1" w:themeTint="F2"/>
          <w:sz w:val="22"/>
          <w:highlight w:val="lightGray"/>
        </w:rPr>
        <w:t>[imię i nazwisko przedsiębiorcy]</w:t>
      </w:r>
      <w:r w:rsidRPr="000970F6">
        <w:rPr>
          <w:rFonts w:asciiTheme="minorHAnsi" w:eastAsia="Times New Roman" w:hAnsiTheme="minorHAnsi" w:cs="Arial"/>
          <w:b/>
          <w:color w:val="0D0D0D" w:themeColor="text1" w:themeTint="F2"/>
          <w:sz w:val="22"/>
        </w:rPr>
        <w:t xml:space="preserve"> prowadzącym działalność gospodarczą pod firmą </w:t>
      </w:r>
      <w:r w:rsidRPr="000970F6">
        <w:rPr>
          <w:rFonts w:asciiTheme="minorHAnsi" w:eastAsia="Times New Roman" w:hAnsiTheme="minorHAnsi" w:cs="Arial"/>
          <w:b/>
          <w:color w:val="0D0D0D" w:themeColor="text1" w:themeTint="F2"/>
          <w:sz w:val="22"/>
          <w:highlight w:val="lightGray"/>
        </w:rPr>
        <w:t>[pełna nazwa firmy – imię i nazwisko oraz nazwa]</w:t>
      </w:r>
      <w:r w:rsidRPr="000970F6">
        <w:rPr>
          <w:rFonts w:asciiTheme="minorHAnsi" w:eastAsia="Times New Roman" w:hAnsiTheme="minorHAnsi" w:cs="Arial"/>
          <w:b/>
          <w:color w:val="0D0D0D" w:themeColor="text1" w:themeTint="F2"/>
          <w:sz w:val="22"/>
        </w:rPr>
        <w:t xml:space="preserve"> w </w:t>
      </w:r>
      <w:r w:rsidRPr="000970F6">
        <w:rPr>
          <w:rFonts w:asciiTheme="minorHAnsi" w:eastAsia="Times New Roman" w:hAnsiTheme="minorHAnsi" w:cs="Arial"/>
          <w:b/>
          <w:color w:val="0D0D0D" w:themeColor="text1" w:themeTint="F2"/>
          <w:sz w:val="22"/>
          <w:highlight w:val="lightGray"/>
        </w:rPr>
        <w:t>[adres zamieszkania]</w:t>
      </w:r>
      <w:r w:rsidRPr="000970F6">
        <w:rPr>
          <w:rFonts w:asciiTheme="minorHAnsi" w:eastAsia="Times New Roman" w:hAnsiTheme="minorHAnsi" w:cs="Arial"/>
          <w:b/>
          <w:color w:val="0D0D0D" w:themeColor="text1" w:themeTint="F2"/>
          <w:sz w:val="22"/>
        </w:rPr>
        <w:t xml:space="preserve"> (</w:t>
      </w:r>
      <w:r w:rsidRPr="000970F6">
        <w:rPr>
          <w:rFonts w:asciiTheme="minorHAnsi" w:eastAsia="Times New Roman" w:hAnsiTheme="minorHAnsi" w:cs="Arial"/>
          <w:b/>
          <w:color w:val="0D0D0D" w:themeColor="text1" w:themeTint="F2"/>
          <w:sz w:val="22"/>
          <w:highlight w:val="lightGray"/>
        </w:rPr>
        <w:t>[adres do doręczeń]</w:t>
      </w:r>
      <w:r w:rsidRPr="000970F6">
        <w:rPr>
          <w:rFonts w:asciiTheme="minorHAnsi" w:eastAsia="Times New Roman" w:hAnsiTheme="minorHAnsi" w:cs="Arial"/>
          <w:b/>
          <w:color w:val="0D0D0D" w:themeColor="text1" w:themeTint="F2"/>
          <w:sz w:val="22"/>
        </w:rPr>
        <w:t xml:space="preserve">), prowadzącymi wspólnie działalność gospodarczą w formie spółki cywilnej </w:t>
      </w:r>
      <w:r w:rsidRPr="000970F6">
        <w:rPr>
          <w:rFonts w:asciiTheme="minorHAnsi" w:eastAsia="Times New Roman" w:hAnsiTheme="minorHAnsi" w:cs="Arial"/>
          <w:b/>
          <w:color w:val="0D0D0D" w:themeColor="text1" w:themeTint="F2"/>
          <w:sz w:val="22"/>
        </w:rPr>
        <w:lastRenderedPageBreak/>
        <w:t xml:space="preserve">pod nazwą </w:t>
      </w:r>
      <w:r w:rsidRPr="000970F6">
        <w:rPr>
          <w:rFonts w:asciiTheme="minorHAnsi" w:eastAsia="Times New Roman" w:hAnsiTheme="minorHAnsi" w:cs="Arial"/>
          <w:b/>
          <w:color w:val="0D0D0D" w:themeColor="text1" w:themeTint="F2"/>
          <w:sz w:val="22"/>
          <w:highlight w:val="lightGray"/>
        </w:rPr>
        <w:t>[nazwa]</w:t>
      </w:r>
      <w:r w:rsidRPr="000970F6">
        <w:rPr>
          <w:rFonts w:asciiTheme="minorHAnsi" w:eastAsia="Times New Roman" w:hAnsiTheme="minorHAnsi" w:cs="Arial"/>
          <w:b/>
          <w:color w:val="0D0D0D" w:themeColor="text1" w:themeTint="F2"/>
          <w:sz w:val="22"/>
        </w:rPr>
        <w:t xml:space="preserve"> pod adresem </w:t>
      </w:r>
      <w:r w:rsidRPr="000970F6">
        <w:rPr>
          <w:rFonts w:asciiTheme="minorHAnsi" w:eastAsia="Times New Roman" w:hAnsiTheme="minorHAnsi" w:cs="Arial"/>
          <w:b/>
          <w:color w:val="0D0D0D" w:themeColor="text1" w:themeTint="F2"/>
          <w:sz w:val="22"/>
          <w:highlight w:val="lightGray"/>
        </w:rPr>
        <w:t>[adres]</w:t>
      </w:r>
      <w:r w:rsidRPr="000970F6">
        <w:rPr>
          <w:rFonts w:asciiTheme="minorHAnsi" w:eastAsia="Times New Roman" w:hAnsiTheme="minorHAnsi" w:cs="Arial"/>
          <w:b/>
          <w:color w:val="0D0D0D" w:themeColor="text1" w:themeTint="F2"/>
          <w:sz w:val="22"/>
        </w:rPr>
        <w:t xml:space="preserve">, posiadającej NIP </w:t>
      </w:r>
      <w:r w:rsidRPr="000970F6">
        <w:rPr>
          <w:rFonts w:asciiTheme="minorHAnsi" w:eastAsia="Times New Roman" w:hAnsiTheme="minorHAnsi" w:cs="Arial"/>
          <w:b/>
          <w:color w:val="0D0D0D" w:themeColor="text1" w:themeTint="F2"/>
          <w:sz w:val="22"/>
          <w:highlight w:val="lightGray"/>
        </w:rPr>
        <w:t>[…]</w:t>
      </w:r>
      <w:r w:rsidRPr="000970F6">
        <w:rPr>
          <w:rFonts w:asciiTheme="minorHAnsi" w:eastAsia="Times New Roman" w:hAnsiTheme="minorHAnsi" w:cs="Arial"/>
          <w:b/>
          <w:color w:val="0D0D0D" w:themeColor="text1" w:themeTint="F2"/>
          <w:sz w:val="22"/>
        </w:rPr>
        <w:t xml:space="preserve">, reprezentowanej przez </w:t>
      </w:r>
      <w:r w:rsidRPr="000970F6">
        <w:rPr>
          <w:rFonts w:asciiTheme="minorHAnsi" w:eastAsia="Times New Roman" w:hAnsiTheme="minorHAnsi" w:cs="Arial"/>
          <w:b/>
          <w:color w:val="0D0D0D" w:themeColor="text1" w:themeTint="F2"/>
          <w:sz w:val="22"/>
          <w:highlight w:val="lightGray"/>
        </w:rPr>
        <w:t>[funkcja]</w:t>
      </w:r>
      <w:r w:rsidRPr="000970F6">
        <w:rPr>
          <w:rFonts w:asciiTheme="minorHAnsi" w:eastAsia="Times New Roman" w:hAnsiTheme="minorHAnsi" w:cs="Arial"/>
          <w:b/>
          <w:color w:val="0D0D0D" w:themeColor="text1" w:themeTint="F2"/>
          <w:sz w:val="22"/>
        </w:rPr>
        <w:t xml:space="preserve"> – </w:t>
      </w:r>
      <w:r w:rsidRPr="000970F6">
        <w:rPr>
          <w:rFonts w:asciiTheme="minorHAnsi" w:eastAsia="Times New Roman" w:hAnsiTheme="minorHAnsi" w:cs="Arial"/>
          <w:b/>
          <w:color w:val="0D0D0D" w:themeColor="text1" w:themeTint="F2"/>
          <w:sz w:val="22"/>
          <w:highlight w:val="lightGray"/>
        </w:rPr>
        <w:t>[imię i nazwisko]</w:t>
      </w:r>
      <w:r w:rsidRPr="000970F6">
        <w:rPr>
          <w:rFonts w:asciiTheme="minorHAnsi" w:eastAsia="Times New Roman" w:hAnsiTheme="minorHAnsi" w:cs="Arial"/>
          <w:b/>
          <w:color w:val="0D0D0D" w:themeColor="text1" w:themeTint="F2"/>
          <w:sz w:val="22"/>
        </w:rPr>
        <w:t xml:space="preserve"> (kopia pełnomocnictwa stanowi Załącznik nr  1 do niniejszej umowy], zwanym dalej „Partnerem”</w:t>
      </w:r>
    </w:p>
    <w:p w:rsidR="00002659" w:rsidRPr="000970F6" w:rsidRDefault="00002659" w:rsidP="00002659">
      <w:pPr>
        <w:pStyle w:val="OmniPage7"/>
        <w:spacing w:line="360" w:lineRule="auto"/>
        <w:rPr>
          <w:rFonts w:asciiTheme="minorHAnsi" w:hAnsiTheme="minorHAnsi" w:cs="Arial"/>
          <w:b/>
          <w:bCs/>
          <w:noProof w:val="0"/>
          <w:sz w:val="22"/>
          <w:szCs w:val="22"/>
          <w:lang w:val="pl-PL"/>
        </w:rPr>
      </w:pPr>
    </w:p>
    <w:p w:rsidR="00002659" w:rsidRPr="000970F6" w:rsidRDefault="00002659" w:rsidP="00002659">
      <w:pPr>
        <w:pStyle w:val="OmniPage7"/>
        <w:spacing w:line="360" w:lineRule="auto"/>
        <w:ind w:left="0"/>
        <w:rPr>
          <w:rFonts w:asciiTheme="minorHAnsi" w:hAnsiTheme="minorHAnsi" w:cs="Arial"/>
          <w:b/>
          <w:bCs/>
          <w:noProof w:val="0"/>
          <w:sz w:val="22"/>
          <w:szCs w:val="22"/>
          <w:lang w:val="pl-PL"/>
        </w:rPr>
      </w:pPr>
      <w:r w:rsidRPr="000970F6">
        <w:rPr>
          <w:rFonts w:asciiTheme="minorHAnsi" w:hAnsiTheme="minorHAnsi" w:cs="Arial"/>
          <w:b/>
          <w:bCs/>
          <w:noProof w:val="0"/>
          <w:sz w:val="22"/>
          <w:szCs w:val="22"/>
          <w:lang w:val="pl-PL"/>
        </w:rPr>
        <w:t xml:space="preserve">zwanymi dalej łącznie „Stronami” </w:t>
      </w:r>
    </w:p>
    <w:p w:rsidR="00002659" w:rsidRPr="000970F6" w:rsidRDefault="00002659" w:rsidP="00002659">
      <w:pPr>
        <w:pStyle w:val="OmniPage7"/>
        <w:spacing w:line="360" w:lineRule="auto"/>
        <w:rPr>
          <w:rFonts w:asciiTheme="minorHAnsi" w:hAnsiTheme="minorHAnsi" w:cs="Arial"/>
          <w:b/>
          <w:bCs/>
          <w:noProof w:val="0"/>
          <w:sz w:val="22"/>
          <w:szCs w:val="22"/>
          <w:lang w:val="pl-PL"/>
        </w:rPr>
      </w:pPr>
    </w:p>
    <w:p w:rsidR="00002659" w:rsidRPr="000970F6" w:rsidRDefault="00002659" w:rsidP="00002659">
      <w:pPr>
        <w:pStyle w:val="OmniPage7"/>
        <w:spacing w:line="360" w:lineRule="auto"/>
        <w:ind w:left="0"/>
        <w:jc w:val="center"/>
        <w:rPr>
          <w:rFonts w:asciiTheme="minorHAnsi" w:hAnsiTheme="minorHAnsi" w:cs="Arial"/>
          <w:b/>
          <w:bCs/>
          <w:noProof w:val="0"/>
          <w:sz w:val="22"/>
          <w:szCs w:val="22"/>
          <w:lang w:val="pl-PL"/>
        </w:rPr>
      </w:pPr>
      <w:r w:rsidRPr="000970F6">
        <w:rPr>
          <w:rFonts w:asciiTheme="minorHAnsi" w:hAnsiTheme="minorHAnsi" w:cs="Arial"/>
          <w:b/>
          <w:bCs/>
          <w:noProof w:val="0"/>
          <w:sz w:val="22"/>
          <w:szCs w:val="22"/>
          <w:lang w:val="pl-PL"/>
        </w:rPr>
        <w:t>PREAMBUŁA</w:t>
      </w:r>
    </w:p>
    <w:p w:rsidR="00002659" w:rsidRPr="000970F6" w:rsidRDefault="00002659" w:rsidP="00002659">
      <w:pPr>
        <w:pStyle w:val="OmniPage7"/>
        <w:spacing w:line="360" w:lineRule="auto"/>
        <w:ind w:left="0"/>
        <w:jc w:val="center"/>
        <w:rPr>
          <w:rFonts w:asciiTheme="minorHAnsi" w:hAnsiTheme="minorHAnsi" w:cs="Arial"/>
          <w:b/>
          <w:bCs/>
          <w:noProof w:val="0"/>
          <w:sz w:val="22"/>
          <w:szCs w:val="22"/>
          <w:lang w:val="pl-PL"/>
        </w:rPr>
      </w:pPr>
    </w:p>
    <w:p w:rsidR="00002659" w:rsidRDefault="00002659" w:rsidP="00002659">
      <w:pPr>
        <w:pStyle w:val="OmniPage7"/>
        <w:spacing w:line="360" w:lineRule="auto"/>
        <w:ind w:left="0"/>
        <w:rPr>
          <w:rFonts w:asciiTheme="minorHAnsi" w:hAnsiTheme="minorHAnsi" w:cs="Arial"/>
          <w:b/>
          <w:bCs/>
          <w:sz w:val="22"/>
          <w:szCs w:val="22"/>
          <w:lang w:val="pl-PL"/>
        </w:rPr>
      </w:pPr>
      <w:r>
        <w:rPr>
          <w:rFonts w:asciiTheme="minorHAnsi" w:hAnsiTheme="minorHAnsi" w:cs="Arial"/>
          <w:b/>
          <w:bCs/>
          <w:sz w:val="22"/>
          <w:szCs w:val="22"/>
          <w:lang w:val="pl-PL"/>
        </w:rPr>
        <w:t>Mając na uwadze, że:</w:t>
      </w:r>
    </w:p>
    <w:p w:rsidR="00002659" w:rsidRPr="00245909" w:rsidRDefault="00002659" w:rsidP="00002659">
      <w:pPr>
        <w:pStyle w:val="OmniPage7"/>
        <w:numPr>
          <w:ilvl w:val="0"/>
          <w:numId w:val="20"/>
        </w:numPr>
        <w:spacing w:line="360" w:lineRule="auto"/>
        <w:rPr>
          <w:rFonts w:asciiTheme="minorHAnsi" w:hAnsiTheme="minorHAnsi" w:cs="Arial"/>
          <w:b/>
          <w:noProof w:val="0"/>
          <w:sz w:val="22"/>
          <w:szCs w:val="22"/>
          <w:lang w:val="pl-PL"/>
        </w:rPr>
      </w:pPr>
      <w:r>
        <w:rPr>
          <w:rFonts w:asciiTheme="minorHAnsi" w:hAnsiTheme="minorHAnsi" w:cs="Arial"/>
          <w:b/>
          <w:bCs/>
          <w:sz w:val="22"/>
          <w:szCs w:val="22"/>
          <w:lang w:val="pl-PL"/>
        </w:rPr>
        <w:t>Uprawnionemu przysługują wyłączne prawa do wskazanego w umowie rozwiązania innowacyjnego,</w:t>
      </w:r>
    </w:p>
    <w:p w:rsidR="00002659" w:rsidRPr="00245909" w:rsidRDefault="00002659" w:rsidP="00002659">
      <w:pPr>
        <w:pStyle w:val="OmniPage7"/>
        <w:numPr>
          <w:ilvl w:val="0"/>
          <w:numId w:val="20"/>
        </w:numPr>
        <w:spacing w:line="360" w:lineRule="auto"/>
        <w:rPr>
          <w:rFonts w:asciiTheme="minorHAnsi" w:hAnsiTheme="minorHAnsi" w:cs="Arial"/>
          <w:b/>
          <w:noProof w:val="0"/>
          <w:sz w:val="22"/>
          <w:szCs w:val="22"/>
          <w:lang w:val="pl-PL"/>
        </w:rPr>
      </w:pPr>
      <w:r>
        <w:rPr>
          <w:rFonts w:asciiTheme="minorHAnsi" w:hAnsiTheme="minorHAnsi" w:cs="Arial"/>
          <w:b/>
          <w:bCs/>
          <w:sz w:val="22"/>
          <w:szCs w:val="22"/>
          <w:lang w:val="pl-PL"/>
        </w:rPr>
        <w:t>Uprawniony posiada nieujawnioną do wiadomości publicznej wiedzę dotyczącą wskazanego w umowie rozwiązania innowacyjnego</w:t>
      </w:r>
      <w:r w:rsidRPr="00245909">
        <w:rPr>
          <w:rFonts w:asciiTheme="minorHAnsi" w:hAnsiTheme="minorHAnsi" w:cs="Arial"/>
          <w:b/>
          <w:bCs/>
          <w:sz w:val="22"/>
          <w:szCs w:val="22"/>
          <w:lang w:val="pl-PL"/>
        </w:rPr>
        <w:t>,</w:t>
      </w:r>
    </w:p>
    <w:p w:rsidR="00002659" w:rsidRPr="00245909" w:rsidRDefault="00002659" w:rsidP="00002659">
      <w:pPr>
        <w:pStyle w:val="OmniPage7"/>
        <w:numPr>
          <w:ilvl w:val="0"/>
          <w:numId w:val="20"/>
        </w:numPr>
        <w:spacing w:line="360" w:lineRule="auto"/>
        <w:rPr>
          <w:rFonts w:asciiTheme="minorHAnsi" w:hAnsiTheme="minorHAnsi" w:cs="Arial"/>
          <w:b/>
          <w:noProof w:val="0"/>
          <w:sz w:val="22"/>
          <w:szCs w:val="22"/>
          <w:lang w:val="pl-PL"/>
        </w:rPr>
      </w:pPr>
      <w:r>
        <w:rPr>
          <w:rFonts w:asciiTheme="minorHAnsi" w:hAnsiTheme="minorHAnsi" w:cs="Arial"/>
          <w:b/>
          <w:bCs/>
          <w:sz w:val="22"/>
          <w:szCs w:val="22"/>
          <w:lang w:val="pl-PL"/>
        </w:rPr>
        <w:t>Partner jest zainteresowany uzyskaniem informacji pozwalających na ocenę możliwości komercjalizacji wskazanego w umowie rozwiązania innowacyjnego,</w:t>
      </w:r>
    </w:p>
    <w:p w:rsidR="00002659" w:rsidRPr="00245909" w:rsidRDefault="00002659" w:rsidP="00002659">
      <w:pPr>
        <w:pStyle w:val="OmniPage7"/>
        <w:spacing w:line="360" w:lineRule="auto"/>
        <w:ind w:left="360"/>
        <w:rPr>
          <w:rFonts w:asciiTheme="minorHAnsi" w:hAnsiTheme="minorHAnsi" w:cs="Arial"/>
          <w:b/>
          <w:noProof w:val="0"/>
          <w:sz w:val="22"/>
          <w:szCs w:val="22"/>
          <w:lang w:val="pl-PL"/>
        </w:rPr>
      </w:pPr>
      <w:r>
        <w:rPr>
          <w:rFonts w:asciiTheme="minorHAnsi" w:hAnsiTheme="minorHAnsi" w:cs="Arial"/>
          <w:b/>
          <w:bCs/>
          <w:sz w:val="22"/>
          <w:szCs w:val="22"/>
          <w:lang w:val="pl-PL"/>
        </w:rPr>
        <w:t>Strony postanawiają rozpocząć negocjacje w zakrsie i na zasadach określonych w niniejszej Umowie.</w:t>
      </w:r>
    </w:p>
    <w:p w:rsidR="00002659" w:rsidRPr="000970F6" w:rsidRDefault="00002659" w:rsidP="00002659">
      <w:pPr>
        <w:pStyle w:val="OmniPage7"/>
        <w:spacing w:line="360" w:lineRule="auto"/>
        <w:rPr>
          <w:rFonts w:asciiTheme="minorHAnsi" w:hAnsiTheme="minorHAnsi" w:cs="Arial"/>
          <w:sz w:val="22"/>
          <w:szCs w:val="22"/>
          <w:lang w:val="pl-PL"/>
        </w:rPr>
      </w:pPr>
    </w:p>
    <w:p w:rsidR="00002659" w:rsidRPr="000970F6" w:rsidRDefault="00002659" w:rsidP="00002659">
      <w:pPr>
        <w:pStyle w:val="OmniPage7"/>
        <w:spacing w:line="360" w:lineRule="auto"/>
        <w:ind w:left="0"/>
        <w:jc w:val="center"/>
        <w:rPr>
          <w:rFonts w:asciiTheme="minorHAnsi" w:hAnsiTheme="minorHAnsi" w:cs="Arial"/>
          <w:b/>
          <w:sz w:val="22"/>
          <w:szCs w:val="22"/>
          <w:lang w:val="pl-PL"/>
        </w:rPr>
      </w:pPr>
      <w:r w:rsidRPr="000970F6">
        <w:rPr>
          <w:rFonts w:asciiTheme="minorHAnsi" w:hAnsiTheme="minorHAnsi" w:cs="Arial"/>
          <w:b/>
          <w:sz w:val="22"/>
          <w:szCs w:val="22"/>
          <w:lang w:val="pl-PL"/>
        </w:rPr>
        <w:t>Przedmiot Umowy</w:t>
      </w:r>
    </w:p>
    <w:p w:rsidR="00002659" w:rsidRPr="000970F6" w:rsidRDefault="00002659" w:rsidP="00002659">
      <w:pPr>
        <w:pStyle w:val="OmniPage7"/>
        <w:spacing w:line="360" w:lineRule="auto"/>
        <w:ind w:left="0"/>
        <w:jc w:val="center"/>
        <w:rPr>
          <w:rFonts w:asciiTheme="minorHAnsi" w:hAnsiTheme="minorHAnsi" w:cs="Arial"/>
          <w:b/>
          <w:sz w:val="22"/>
          <w:szCs w:val="22"/>
          <w:lang w:val="pl-PL"/>
        </w:rPr>
      </w:pPr>
      <w:r w:rsidRPr="000970F6">
        <w:rPr>
          <w:rFonts w:asciiTheme="minorHAnsi" w:hAnsiTheme="minorHAnsi" w:cs="Arial"/>
          <w:b/>
          <w:sz w:val="22"/>
          <w:szCs w:val="22"/>
          <w:lang w:val="pl-PL"/>
        </w:rPr>
        <w:t>§1.</w:t>
      </w:r>
    </w:p>
    <w:p w:rsidR="00002659" w:rsidRPr="000970F6" w:rsidRDefault="00002659" w:rsidP="00002659">
      <w:pPr>
        <w:pStyle w:val="Akapitzlist"/>
        <w:numPr>
          <w:ilvl w:val="0"/>
          <w:numId w:val="6"/>
        </w:numPr>
        <w:suppressAutoHyphens w:val="0"/>
        <w:spacing w:after="0" w:line="360" w:lineRule="auto"/>
        <w:ind w:left="426"/>
        <w:rPr>
          <w:rFonts w:asciiTheme="minorHAnsi" w:hAnsiTheme="minorHAnsi"/>
          <w:sz w:val="22"/>
          <w:lang w:eastAsia="en-US"/>
        </w:rPr>
      </w:pPr>
      <w:r w:rsidRPr="000970F6">
        <w:rPr>
          <w:rFonts w:asciiTheme="minorHAnsi" w:hAnsiTheme="minorHAnsi" w:cs="Arial"/>
          <w:sz w:val="22"/>
          <w:lang w:eastAsia="en-US"/>
        </w:rPr>
        <w:t>Przedmiotem niniejszej umowy, zwanej dalej „Umową”, jest:</w:t>
      </w:r>
    </w:p>
    <w:p w:rsidR="00002659" w:rsidRPr="000970F6" w:rsidRDefault="00002659" w:rsidP="00002659">
      <w:pPr>
        <w:pStyle w:val="Akapitzlist"/>
        <w:numPr>
          <w:ilvl w:val="0"/>
          <w:numId w:val="11"/>
        </w:numPr>
        <w:suppressAutoHyphens w:val="0"/>
        <w:spacing w:after="0" w:line="360" w:lineRule="auto"/>
        <w:rPr>
          <w:rFonts w:asciiTheme="minorHAnsi" w:hAnsiTheme="minorHAnsi"/>
          <w:sz w:val="22"/>
          <w:lang w:eastAsia="en-US"/>
        </w:rPr>
      </w:pPr>
      <w:r w:rsidRPr="000970F6">
        <w:rPr>
          <w:rFonts w:asciiTheme="minorHAnsi" w:hAnsiTheme="minorHAnsi" w:cs="Arial"/>
          <w:sz w:val="22"/>
          <w:lang w:eastAsia="en-US"/>
        </w:rPr>
        <w:t xml:space="preserve">określenie zasad prowadzenia przez Strony negocjacji dotyczących ewentualnej współpracy Stron przy komercjalizacji innowacyjnego rozwiązania </w:t>
      </w:r>
      <w:r w:rsidRPr="000970F6">
        <w:rPr>
          <w:rFonts w:asciiTheme="minorHAnsi" w:hAnsiTheme="minorHAnsi"/>
          <w:spacing w:val="-4"/>
          <w:sz w:val="22"/>
          <w:highlight w:val="lightGray"/>
        </w:rPr>
        <w:t>[tytuł/rodzaj dobra intelektualnego]</w:t>
      </w:r>
      <w:r w:rsidRPr="000970F6">
        <w:rPr>
          <w:rFonts w:asciiTheme="minorHAnsi" w:hAnsiTheme="minorHAnsi"/>
          <w:spacing w:val="-4"/>
          <w:sz w:val="22"/>
        </w:rPr>
        <w:t xml:space="preserve"> - </w:t>
      </w:r>
      <w:r w:rsidRPr="000970F6">
        <w:rPr>
          <w:rFonts w:asciiTheme="minorHAnsi" w:hAnsiTheme="minorHAnsi"/>
          <w:spacing w:val="-4"/>
          <w:sz w:val="22"/>
          <w:highlight w:val="lightGray"/>
        </w:rPr>
        <w:t>[opis]</w:t>
      </w:r>
      <w:r w:rsidRPr="000970F6">
        <w:rPr>
          <w:rFonts w:asciiTheme="minorHAnsi" w:hAnsiTheme="minorHAnsi" w:cs="Arial"/>
          <w:sz w:val="22"/>
          <w:lang w:eastAsia="en-US"/>
        </w:rPr>
        <w:t>, zwanego dalej „Innowacją”,</w:t>
      </w:r>
    </w:p>
    <w:p w:rsidR="00002659" w:rsidRPr="000970F6" w:rsidRDefault="00002659" w:rsidP="00002659">
      <w:pPr>
        <w:pStyle w:val="Akapitzlist"/>
        <w:numPr>
          <w:ilvl w:val="0"/>
          <w:numId w:val="11"/>
        </w:numPr>
        <w:suppressAutoHyphens w:val="0"/>
        <w:spacing w:after="0" w:line="360" w:lineRule="auto"/>
        <w:rPr>
          <w:rFonts w:asciiTheme="minorHAnsi" w:hAnsiTheme="minorHAnsi"/>
          <w:sz w:val="22"/>
          <w:lang w:eastAsia="en-US"/>
        </w:rPr>
      </w:pPr>
      <w:r w:rsidRPr="000970F6">
        <w:rPr>
          <w:rFonts w:asciiTheme="minorHAnsi" w:hAnsiTheme="minorHAnsi"/>
          <w:sz w:val="22"/>
          <w:lang w:eastAsia="en-US"/>
        </w:rPr>
        <w:t xml:space="preserve">przekazanie przez </w:t>
      </w:r>
      <w:r>
        <w:rPr>
          <w:rFonts w:asciiTheme="minorHAnsi" w:hAnsiTheme="minorHAnsi"/>
          <w:sz w:val="22"/>
          <w:lang w:eastAsia="en-US"/>
        </w:rPr>
        <w:t>Uprawnionego</w:t>
      </w:r>
      <w:r w:rsidRPr="000970F6">
        <w:rPr>
          <w:rFonts w:asciiTheme="minorHAnsi" w:hAnsiTheme="minorHAnsi"/>
          <w:sz w:val="22"/>
          <w:lang w:eastAsia="en-US"/>
        </w:rPr>
        <w:t xml:space="preserve"> Partnerowi </w:t>
      </w:r>
      <w:r>
        <w:rPr>
          <w:rFonts w:asciiTheme="minorHAnsi" w:hAnsiTheme="minorHAnsi"/>
          <w:sz w:val="22"/>
          <w:lang w:eastAsia="en-US"/>
        </w:rPr>
        <w:t xml:space="preserve">poufnych </w:t>
      </w:r>
      <w:r w:rsidRPr="000970F6">
        <w:rPr>
          <w:rFonts w:asciiTheme="minorHAnsi" w:hAnsiTheme="minorHAnsi"/>
          <w:sz w:val="22"/>
          <w:lang w:eastAsia="en-US"/>
        </w:rPr>
        <w:t xml:space="preserve">informacji o Innowacji, zwanych dalej „Informacjami” i zasad zachowania ich poufności, </w:t>
      </w:r>
    </w:p>
    <w:p w:rsidR="00002659" w:rsidRPr="000970F6" w:rsidRDefault="00002659" w:rsidP="00002659">
      <w:pPr>
        <w:pStyle w:val="Akapitzlist"/>
        <w:numPr>
          <w:ilvl w:val="0"/>
          <w:numId w:val="11"/>
        </w:numPr>
        <w:suppressAutoHyphens w:val="0"/>
        <w:spacing w:after="0" w:line="360" w:lineRule="auto"/>
        <w:rPr>
          <w:rFonts w:asciiTheme="minorHAnsi" w:hAnsiTheme="minorHAnsi"/>
          <w:sz w:val="22"/>
          <w:lang w:eastAsia="en-US"/>
        </w:rPr>
      </w:pPr>
      <w:r w:rsidRPr="000970F6">
        <w:rPr>
          <w:rFonts w:asciiTheme="minorHAnsi" w:hAnsiTheme="minorHAnsi"/>
          <w:sz w:val="22"/>
          <w:lang w:eastAsia="en-US"/>
        </w:rPr>
        <w:t xml:space="preserve">zobowiązanie Partnera do niepodejmowania wobec </w:t>
      </w:r>
      <w:r>
        <w:rPr>
          <w:rFonts w:asciiTheme="minorHAnsi" w:hAnsiTheme="minorHAnsi"/>
          <w:sz w:val="22"/>
          <w:lang w:eastAsia="en-US"/>
        </w:rPr>
        <w:t xml:space="preserve">Uprawnionego </w:t>
      </w:r>
      <w:r w:rsidRPr="000970F6">
        <w:rPr>
          <w:rFonts w:asciiTheme="minorHAnsi" w:hAnsiTheme="minorHAnsi"/>
          <w:sz w:val="22"/>
          <w:lang w:eastAsia="en-US"/>
        </w:rPr>
        <w:t xml:space="preserve"> działań konkurencyjnych w związku z Innowacją.</w:t>
      </w:r>
    </w:p>
    <w:p w:rsidR="00002659" w:rsidRPr="000970F6" w:rsidRDefault="00002659" w:rsidP="00002659">
      <w:pPr>
        <w:pStyle w:val="Akapitzlist"/>
        <w:numPr>
          <w:ilvl w:val="0"/>
          <w:numId w:val="6"/>
        </w:numPr>
        <w:suppressAutoHyphens w:val="0"/>
        <w:spacing w:after="0" w:line="360" w:lineRule="auto"/>
        <w:ind w:left="426"/>
        <w:rPr>
          <w:rFonts w:asciiTheme="minorHAnsi" w:hAnsiTheme="minorHAnsi"/>
          <w:sz w:val="22"/>
          <w:lang w:eastAsia="en-US"/>
        </w:rPr>
      </w:pPr>
      <w:r w:rsidRPr="000970F6">
        <w:rPr>
          <w:rFonts w:asciiTheme="minorHAnsi" w:hAnsiTheme="minorHAnsi" w:cs="Arial"/>
          <w:sz w:val="22"/>
          <w:lang w:eastAsia="en-US"/>
        </w:rPr>
        <w:t xml:space="preserve">Na potrzeby Umowy przez „Komercjalizację” Strony rozumieją wszelkie procesy gospodarczego wykorzystania </w:t>
      </w:r>
      <w:r>
        <w:rPr>
          <w:rFonts w:asciiTheme="minorHAnsi" w:hAnsiTheme="minorHAnsi" w:cs="Arial"/>
          <w:sz w:val="22"/>
          <w:lang w:eastAsia="en-US"/>
        </w:rPr>
        <w:t xml:space="preserve">Innowacji </w:t>
      </w:r>
      <w:r w:rsidRPr="000970F6">
        <w:rPr>
          <w:rFonts w:asciiTheme="minorHAnsi" w:hAnsiTheme="minorHAnsi" w:cs="Arial"/>
          <w:sz w:val="22"/>
          <w:lang w:eastAsia="en-US"/>
        </w:rPr>
        <w:t>przez Partnera</w:t>
      </w:r>
      <w:r>
        <w:rPr>
          <w:rFonts w:asciiTheme="minorHAnsi" w:hAnsiTheme="minorHAnsi" w:cs="Arial"/>
          <w:sz w:val="22"/>
          <w:lang w:eastAsia="en-US"/>
        </w:rPr>
        <w:t>,</w:t>
      </w:r>
      <w:r w:rsidRPr="000970F6">
        <w:rPr>
          <w:rFonts w:asciiTheme="minorHAnsi" w:hAnsiTheme="minorHAnsi" w:cs="Arial"/>
          <w:sz w:val="22"/>
          <w:lang w:eastAsia="en-US"/>
        </w:rPr>
        <w:t xml:space="preserve"> w celach zarobkowych</w:t>
      </w:r>
      <w:r>
        <w:rPr>
          <w:rFonts w:asciiTheme="minorHAnsi" w:hAnsiTheme="minorHAnsi" w:cs="Arial"/>
          <w:sz w:val="22"/>
          <w:lang w:eastAsia="en-US"/>
        </w:rPr>
        <w:t>,</w:t>
      </w:r>
      <w:r w:rsidRPr="000970F6">
        <w:rPr>
          <w:rFonts w:asciiTheme="minorHAnsi" w:hAnsiTheme="minorHAnsi" w:cs="Arial"/>
          <w:sz w:val="22"/>
          <w:lang w:eastAsia="en-US"/>
        </w:rPr>
        <w:t xml:space="preserve"> za wynagrodzeniem pieniężnym lub inną uzgodnioną przez Strony korzyścią dla </w:t>
      </w:r>
      <w:r>
        <w:rPr>
          <w:rFonts w:asciiTheme="minorHAnsi" w:hAnsiTheme="minorHAnsi" w:cs="Arial"/>
          <w:sz w:val="22"/>
          <w:lang w:eastAsia="en-US"/>
        </w:rPr>
        <w:t xml:space="preserve">Uprawnionego </w:t>
      </w:r>
      <w:r w:rsidRPr="000970F6">
        <w:rPr>
          <w:rFonts w:asciiTheme="minorHAnsi" w:hAnsiTheme="minorHAnsi" w:cs="Arial"/>
          <w:sz w:val="22"/>
          <w:lang w:eastAsia="en-US"/>
        </w:rPr>
        <w:t>.</w:t>
      </w:r>
    </w:p>
    <w:p w:rsidR="00002659" w:rsidRPr="000970F6" w:rsidRDefault="00002659" w:rsidP="00002659">
      <w:pPr>
        <w:pStyle w:val="Akapitzlist"/>
        <w:numPr>
          <w:ilvl w:val="0"/>
          <w:numId w:val="6"/>
        </w:numPr>
        <w:suppressAutoHyphens w:val="0"/>
        <w:spacing w:after="0" w:line="360" w:lineRule="auto"/>
        <w:ind w:left="426"/>
        <w:rPr>
          <w:rFonts w:asciiTheme="minorHAnsi" w:hAnsiTheme="minorHAnsi"/>
          <w:sz w:val="22"/>
          <w:lang w:eastAsia="en-US"/>
        </w:rPr>
      </w:pPr>
      <w:r w:rsidRPr="000970F6">
        <w:rPr>
          <w:rFonts w:asciiTheme="minorHAnsi" w:hAnsiTheme="minorHAnsi" w:cs="Arial"/>
          <w:sz w:val="22"/>
          <w:lang w:eastAsia="en-US"/>
        </w:rPr>
        <w:t>Skrócony opis – charakterystyka Innowacji stanowi Załącznik nr 2 do Umowy</w:t>
      </w:r>
    </w:p>
    <w:p w:rsidR="00002659" w:rsidRPr="000970F6" w:rsidRDefault="00002659" w:rsidP="00002659">
      <w:pPr>
        <w:pStyle w:val="OmniPage7"/>
        <w:spacing w:line="360" w:lineRule="auto"/>
        <w:ind w:left="720"/>
        <w:rPr>
          <w:rFonts w:asciiTheme="minorHAnsi" w:hAnsiTheme="minorHAnsi" w:cs="Arial"/>
          <w:noProof w:val="0"/>
          <w:sz w:val="22"/>
          <w:szCs w:val="22"/>
          <w:lang w:val="pl-PL"/>
        </w:rPr>
      </w:pPr>
    </w:p>
    <w:p w:rsidR="00002659" w:rsidRPr="000970F6" w:rsidRDefault="00002659" w:rsidP="00002659">
      <w:pPr>
        <w:pStyle w:val="OmniPage7"/>
        <w:spacing w:line="360" w:lineRule="auto"/>
        <w:ind w:left="0"/>
        <w:jc w:val="center"/>
        <w:rPr>
          <w:rFonts w:asciiTheme="minorHAnsi" w:hAnsiTheme="minorHAnsi" w:cs="Arial"/>
          <w:b/>
          <w:sz w:val="22"/>
          <w:szCs w:val="22"/>
          <w:lang w:val="pl-PL"/>
        </w:rPr>
      </w:pPr>
      <w:r w:rsidRPr="000970F6">
        <w:rPr>
          <w:rFonts w:asciiTheme="minorHAnsi" w:hAnsiTheme="minorHAnsi" w:cs="Arial"/>
          <w:b/>
          <w:sz w:val="22"/>
          <w:szCs w:val="22"/>
          <w:lang w:val="pl-PL"/>
        </w:rPr>
        <w:t xml:space="preserve">Oświadczenia </w:t>
      </w:r>
      <w:r>
        <w:rPr>
          <w:rFonts w:asciiTheme="minorHAnsi" w:hAnsiTheme="minorHAnsi" w:cs="Arial"/>
          <w:b/>
          <w:sz w:val="22"/>
          <w:szCs w:val="22"/>
          <w:lang w:val="pl-PL"/>
        </w:rPr>
        <w:t xml:space="preserve">Uprawnionego </w:t>
      </w:r>
    </w:p>
    <w:p w:rsidR="00002659" w:rsidRPr="000970F6" w:rsidRDefault="00002659" w:rsidP="00002659">
      <w:pPr>
        <w:pStyle w:val="OmniPage7"/>
        <w:spacing w:line="360" w:lineRule="auto"/>
        <w:ind w:left="0"/>
        <w:jc w:val="center"/>
        <w:rPr>
          <w:rFonts w:asciiTheme="minorHAnsi" w:hAnsiTheme="minorHAnsi" w:cs="Arial"/>
          <w:b/>
          <w:sz w:val="22"/>
          <w:szCs w:val="22"/>
          <w:lang w:val="pl-PL"/>
        </w:rPr>
      </w:pPr>
      <w:r w:rsidRPr="000970F6">
        <w:rPr>
          <w:rFonts w:asciiTheme="minorHAnsi" w:hAnsiTheme="minorHAnsi" w:cs="Arial"/>
          <w:b/>
          <w:sz w:val="22"/>
          <w:szCs w:val="22"/>
          <w:lang w:val="pl-PL"/>
        </w:rPr>
        <w:lastRenderedPageBreak/>
        <w:t>§2.</w:t>
      </w:r>
    </w:p>
    <w:p w:rsidR="00002659" w:rsidRPr="000970F6" w:rsidRDefault="00002659" w:rsidP="00002659">
      <w:pPr>
        <w:pStyle w:val="OmniPage7"/>
        <w:spacing w:line="360" w:lineRule="auto"/>
        <w:ind w:left="0"/>
        <w:rPr>
          <w:rFonts w:asciiTheme="minorHAnsi" w:hAnsiTheme="minorHAnsi" w:cs="Arial"/>
          <w:noProof w:val="0"/>
          <w:sz w:val="22"/>
          <w:szCs w:val="22"/>
          <w:lang w:val="pl-PL"/>
        </w:rPr>
      </w:pPr>
      <w:r>
        <w:rPr>
          <w:rFonts w:asciiTheme="minorHAnsi" w:hAnsiTheme="minorHAnsi" w:cs="Arial"/>
          <w:noProof w:val="0"/>
          <w:sz w:val="22"/>
          <w:szCs w:val="22"/>
          <w:lang w:val="pl-PL"/>
        </w:rPr>
        <w:t>Uprawniony</w:t>
      </w:r>
      <w:r w:rsidRPr="000970F6">
        <w:rPr>
          <w:rFonts w:asciiTheme="minorHAnsi" w:hAnsiTheme="minorHAnsi" w:cs="Arial"/>
          <w:noProof w:val="0"/>
          <w:sz w:val="22"/>
          <w:szCs w:val="22"/>
          <w:lang w:val="pl-PL"/>
        </w:rPr>
        <w:t xml:space="preserve"> oświadcza, że:</w:t>
      </w:r>
    </w:p>
    <w:p w:rsidR="00002659" w:rsidRPr="000970F6" w:rsidRDefault="00002659" w:rsidP="00002659">
      <w:pPr>
        <w:pStyle w:val="OmniPage7"/>
        <w:numPr>
          <w:ilvl w:val="0"/>
          <w:numId w:val="12"/>
        </w:numPr>
        <w:spacing w:line="360" w:lineRule="auto"/>
        <w:rPr>
          <w:rFonts w:asciiTheme="minorHAnsi" w:hAnsiTheme="minorHAnsi" w:cs="Arial"/>
          <w:noProof w:val="0"/>
          <w:sz w:val="22"/>
          <w:szCs w:val="22"/>
          <w:lang w:val="pl-PL"/>
        </w:rPr>
      </w:pPr>
      <w:r w:rsidRPr="000970F6">
        <w:rPr>
          <w:rFonts w:asciiTheme="minorHAnsi" w:hAnsiTheme="minorHAnsi" w:cs="Arial"/>
          <w:noProof w:val="0"/>
          <w:sz w:val="22"/>
          <w:szCs w:val="22"/>
          <w:lang w:val="pl-PL"/>
        </w:rPr>
        <w:t>Przysługują</w:t>
      </w:r>
      <w:r>
        <w:rPr>
          <w:rFonts w:asciiTheme="minorHAnsi" w:hAnsiTheme="minorHAnsi" w:cs="Arial"/>
          <w:noProof w:val="0"/>
          <w:sz w:val="22"/>
          <w:szCs w:val="22"/>
          <w:lang w:val="pl-PL"/>
        </w:rPr>
        <w:t xml:space="preserve"> mu</w:t>
      </w:r>
      <w:r w:rsidRPr="000970F6">
        <w:rPr>
          <w:rFonts w:asciiTheme="minorHAnsi" w:hAnsiTheme="minorHAnsi" w:cs="Arial"/>
          <w:noProof w:val="0"/>
          <w:sz w:val="22"/>
          <w:szCs w:val="22"/>
          <w:lang w:val="pl-PL"/>
        </w:rPr>
        <w:t xml:space="preserve"> wyłączne prawa do Innowacji, odpowiednie do jej charakteru,</w:t>
      </w:r>
    </w:p>
    <w:p w:rsidR="00002659" w:rsidRPr="000970F6" w:rsidRDefault="00002659" w:rsidP="00002659">
      <w:pPr>
        <w:pStyle w:val="OmniPage7"/>
        <w:numPr>
          <w:ilvl w:val="0"/>
          <w:numId w:val="12"/>
        </w:numPr>
        <w:spacing w:line="360" w:lineRule="auto"/>
        <w:rPr>
          <w:rFonts w:asciiTheme="minorHAnsi" w:hAnsiTheme="minorHAnsi" w:cs="Arial"/>
          <w:noProof w:val="0"/>
          <w:sz w:val="22"/>
          <w:szCs w:val="22"/>
          <w:lang w:val="pl-PL"/>
        </w:rPr>
      </w:pPr>
      <w:r w:rsidRPr="000970F6">
        <w:rPr>
          <w:rFonts w:asciiTheme="minorHAnsi" w:hAnsiTheme="minorHAnsi" w:cs="Arial"/>
          <w:noProof w:val="0"/>
          <w:sz w:val="22"/>
          <w:szCs w:val="22"/>
          <w:lang w:val="pl-PL"/>
        </w:rPr>
        <w:t>prawa wyłączne do Innowacji nie są obciążone jakimikolwiek prawami osób trzecich,</w:t>
      </w:r>
    </w:p>
    <w:p w:rsidR="00002659" w:rsidRPr="000970F6" w:rsidRDefault="00002659" w:rsidP="00002659">
      <w:pPr>
        <w:pStyle w:val="OmniPage7"/>
        <w:numPr>
          <w:ilvl w:val="0"/>
          <w:numId w:val="12"/>
        </w:numPr>
        <w:spacing w:line="360" w:lineRule="auto"/>
        <w:rPr>
          <w:rFonts w:asciiTheme="minorHAnsi" w:hAnsiTheme="minorHAnsi" w:cs="Arial"/>
          <w:noProof w:val="0"/>
          <w:sz w:val="22"/>
          <w:szCs w:val="22"/>
          <w:lang w:val="pl-PL"/>
        </w:rPr>
      </w:pPr>
      <w:r>
        <w:rPr>
          <w:rFonts w:asciiTheme="minorHAnsi" w:hAnsiTheme="minorHAnsi" w:cs="Arial"/>
          <w:noProof w:val="0"/>
          <w:sz w:val="22"/>
          <w:szCs w:val="22"/>
          <w:lang w:val="pl-PL"/>
        </w:rPr>
        <w:t xml:space="preserve">nie istnieją jakiekolwiek przeszkody prawne </w:t>
      </w:r>
      <w:r w:rsidRPr="000970F6">
        <w:rPr>
          <w:rFonts w:asciiTheme="minorHAnsi" w:hAnsiTheme="minorHAnsi" w:cs="Arial"/>
          <w:noProof w:val="0"/>
          <w:sz w:val="22"/>
          <w:szCs w:val="22"/>
          <w:lang w:val="pl-PL"/>
        </w:rPr>
        <w:t>do prowadzenia negocjacji</w:t>
      </w:r>
      <w:r>
        <w:rPr>
          <w:rFonts w:asciiTheme="minorHAnsi" w:hAnsiTheme="minorHAnsi" w:cs="Arial"/>
          <w:noProof w:val="0"/>
          <w:sz w:val="22"/>
          <w:szCs w:val="22"/>
          <w:lang w:val="pl-PL"/>
        </w:rPr>
        <w:t xml:space="preserve"> przez Uprawnionego</w:t>
      </w:r>
      <w:r w:rsidRPr="000970F6">
        <w:rPr>
          <w:rFonts w:asciiTheme="minorHAnsi" w:hAnsiTheme="minorHAnsi" w:cs="Arial"/>
          <w:noProof w:val="0"/>
          <w:sz w:val="22"/>
          <w:szCs w:val="22"/>
          <w:lang w:val="pl-PL"/>
        </w:rPr>
        <w:t>, w tym do ujawnienia Informacji Partnerowi.</w:t>
      </w:r>
    </w:p>
    <w:p w:rsidR="00002659" w:rsidRDefault="00002659" w:rsidP="00002659">
      <w:pPr>
        <w:pStyle w:val="OmniPage7"/>
        <w:spacing w:line="360" w:lineRule="auto"/>
        <w:ind w:left="0"/>
        <w:jc w:val="center"/>
        <w:rPr>
          <w:rFonts w:asciiTheme="minorHAnsi" w:hAnsiTheme="minorHAnsi" w:cs="Arial"/>
          <w:b/>
          <w:sz w:val="22"/>
          <w:szCs w:val="22"/>
          <w:lang w:val="pl-PL"/>
        </w:rPr>
      </w:pPr>
    </w:p>
    <w:p w:rsidR="00002659" w:rsidRPr="000970F6" w:rsidRDefault="00002659" w:rsidP="00002659">
      <w:pPr>
        <w:pStyle w:val="OmniPage7"/>
        <w:spacing w:line="360" w:lineRule="auto"/>
        <w:ind w:left="0"/>
        <w:jc w:val="center"/>
        <w:rPr>
          <w:rFonts w:asciiTheme="minorHAnsi" w:hAnsiTheme="minorHAnsi" w:cs="Arial"/>
          <w:b/>
          <w:sz w:val="22"/>
          <w:szCs w:val="22"/>
          <w:lang w:val="pl-PL"/>
        </w:rPr>
      </w:pPr>
      <w:r w:rsidRPr="000970F6">
        <w:rPr>
          <w:rFonts w:asciiTheme="minorHAnsi" w:hAnsiTheme="minorHAnsi" w:cs="Arial"/>
          <w:b/>
          <w:sz w:val="22"/>
          <w:szCs w:val="22"/>
          <w:lang w:val="pl-PL"/>
        </w:rPr>
        <w:t>Prowadzenie negocjacji</w:t>
      </w:r>
    </w:p>
    <w:p w:rsidR="00002659" w:rsidRPr="000970F6" w:rsidRDefault="00002659" w:rsidP="00002659">
      <w:pPr>
        <w:pStyle w:val="OmniPage7"/>
        <w:spacing w:line="360" w:lineRule="auto"/>
        <w:ind w:left="0"/>
        <w:jc w:val="center"/>
        <w:rPr>
          <w:rFonts w:asciiTheme="minorHAnsi" w:hAnsiTheme="minorHAnsi" w:cs="Arial"/>
          <w:b/>
          <w:sz w:val="22"/>
          <w:szCs w:val="22"/>
          <w:lang w:val="pl-PL"/>
        </w:rPr>
      </w:pPr>
      <w:r w:rsidRPr="000970F6">
        <w:rPr>
          <w:rFonts w:asciiTheme="minorHAnsi" w:hAnsiTheme="minorHAnsi" w:cs="Arial"/>
          <w:b/>
          <w:sz w:val="22"/>
          <w:szCs w:val="22"/>
          <w:lang w:val="pl-PL"/>
        </w:rPr>
        <w:t>§3.</w:t>
      </w:r>
    </w:p>
    <w:p w:rsidR="00002659" w:rsidRPr="000970F6" w:rsidRDefault="00002659" w:rsidP="00002659">
      <w:pPr>
        <w:pStyle w:val="OmniPage7"/>
        <w:numPr>
          <w:ilvl w:val="0"/>
          <w:numId w:val="13"/>
        </w:numPr>
        <w:spacing w:line="360" w:lineRule="auto"/>
        <w:ind w:left="426"/>
        <w:rPr>
          <w:rFonts w:asciiTheme="minorHAnsi" w:hAnsiTheme="minorHAnsi" w:cs="Arial"/>
          <w:noProof w:val="0"/>
          <w:sz w:val="22"/>
          <w:szCs w:val="22"/>
          <w:lang w:val="pl-PL"/>
        </w:rPr>
      </w:pPr>
      <w:r w:rsidRPr="000970F6">
        <w:rPr>
          <w:rFonts w:asciiTheme="minorHAnsi" w:hAnsiTheme="minorHAnsi" w:cs="Arial"/>
          <w:noProof w:val="0"/>
          <w:sz w:val="22"/>
          <w:szCs w:val="22"/>
          <w:lang w:val="pl-PL"/>
        </w:rPr>
        <w:t>Strony zobowiązują się do prowadzenia negocjacji w dobrej wierze, a w szczególności informowania się nawzajem o wszelkich okolicznościach, które mają lub mogą mieć wpływ na wykonywanie Umowy.</w:t>
      </w:r>
    </w:p>
    <w:p w:rsidR="00002659" w:rsidRPr="000970F6" w:rsidRDefault="00002659" w:rsidP="00002659">
      <w:pPr>
        <w:pStyle w:val="OmniPage7"/>
        <w:numPr>
          <w:ilvl w:val="0"/>
          <w:numId w:val="13"/>
        </w:numPr>
        <w:spacing w:line="360" w:lineRule="auto"/>
        <w:ind w:left="426"/>
        <w:rPr>
          <w:rFonts w:asciiTheme="minorHAnsi" w:hAnsiTheme="minorHAnsi" w:cs="Arial"/>
          <w:noProof w:val="0"/>
          <w:sz w:val="22"/>
          <w:szCs w:val="22"/>
          <w:lang w:val="pl-PL"/>
        </w:rPr>
      </w:pPr>
      <w:r w:rsidRPr="000970F6">
        <w:rPr>
          <w:rFonts w:asciiTheme="minorHAnsi" w:hAnsiTheme="minorHAnsi" w:cs="Arial"/>
          <w:noProof w:val="0"/>
          <w:sz w:val="22"/>
          <w:szCs w:val="22"/>
          <w:lang w:val="pl-PL"/>
        </w:rPr>
        <w:t xml:space="preserve">Negocjacje będą prowadzone </w:t>
      </w:r>
      <w:r>
        <w:rPr>
          <w:rFonts w:asciiTheme="minorHAnsi" w:hAnsiTheme="minorHAnsi" w:cs="Arial"/>
          <w:noProof w:val="0"/>
          <w:sz w:val="22"/>
          <w:szCs w:val="22"/>
          <w:lang w:val="pl-PL"/>
        </w:rPr>
        <w:t>w miejscach ustalanych każdorazowo przez Strony</w:t>
      </w:r>
      <w:r w:rsidRPr="000970F6">
        <w:rPr>
          <w:rFonts w:asciiTheme="minorHAnsi" w:hAnsiTheme="minorHAnsi" w:cs="Arial"/>
          <w:noProof w:val="0"/>
          <w:sz w:val="22"/>
          <w:szCs w:val="22"/>
          <w:lang w:val="pl-PL"/>
        </w:rPr>
        <w:t>.</w:t>
      </w:r>
    </w:p>
    <w:p w:rsidR="00002659" w:rsidRPr="000970F6" w:rsidRDefault="00002659" w:rsidP="00002659">
      <w:pPr>
        <w:pStyle w:val="OmniPage7"/>
        <w:numPr>
          <w:ilvl w:val="0"/>
          <w:numId w:val="13"/>
        </w:numPr>
        <w:spacing w:line="360" w:lineRule="auto"/>
        <w:ind w:left="426"/>
        <w:rPr>
          <w:rFonts w:asciiTheme="minorHAnsi" w:hAnsiTheme="minorHAnsi" w:cs="Arial"/>
          <w:noProof w:val="0"/>
          <w:sz w:val="22"/>
          <w:szCs w:val="22"/>
          <w:lang w:val="pl-PL"/>
        </w:rPr>
      </w:pPr>
      <w:r w:rsidRPr="000970F6">
        <w:rPr>
          <w:rFonts w:asciiTheme="minorHAnsi" w:hAnsiTheme="minorHAnsi" w:cs="Arial"/>
          <w:noProof w:val="0"/>
          <w:sz w:val="22"/>
          <w:szCs w:val="22"/>
          <w:lang w:val="pl-PL"/>
        </w:rPr>
        <w:t>Negocjacje mogą być prowadzone także w formie pisemnej lub pocztą elektroniczną, pod warunkiem zapewnienia przez Strony możliwości jednoznacznego odtworzenia treści składanych podczas negocjacji oświadczeń i innych komunikatów.</w:t>
      </w:r>
    </w:p>
    <w:p w:rsidR="00002659" w:rsidRPr="000970F6" w:rsidRDefault="00002659" w:rsidP="00002659">
      <w:pPr>
        <w:pStyle w:val="OmniPage7"/>
        <w:numPr>
          <w:ilvl w:val="0"/>
          <w:numId w:val="13"/>
        </w:numPr>
        <w:spacing w:line="360" w:lineRule="auto"/>
        <w:ind w:left="426"/>
        <w:rPr>
          <w:rFonts w:asciiTheme="minorHAnsi" w:hAnsiTheme="minorHAnsi" w:cs="Arial"/>
          <w:noProof w:val="0"/>
          <w:sz w:val="22"/>
          <w:szCs w:val="22"/>
          <w:lang w:val="pl-PL"/>
        </w:rPr>
      </w:pPr>
      <w:r w:rsidRPr="000970F6">
        <w:rPr>
          <w:rFonts w:asciiTheme="minorHAnsi" w:hAnsiTheme="minorHAnsi" w:cs="Arial"/>
          <w:noProof w:val="0"/>
          <w:sz w:val="22"/>
          <w:szCs w:val="22"/>
          <w:lang w:val="pl-PL"/>
        </w:rPr>
        <w:t>Każda ze Stron ponosi we własnym zakresie koszty negocjacji.</w:t>
      </w:r>
    </w:p>
    <w:p w:rsidR="00002659" w:rsidRPr="000970F6" w:rsidRDefault="00002659" w:rsidP="00002659">
      <w:pPr>
        <w:pStyle w:val="OmniPage7"/>
        <w:numPr>
          <w:ilvl w:val="0"/>
          <w:numId w:val="13"/>
        </w:numPr>
        <w:spacing w:line="360" w:lineRule="auto"/>
        <w:ind w:left="426"/>
        <w:rPr>
          <w:rFonts w:asciiTheme="minorHAnsi" w:hAnsiTheme="minorHAnsi" w:cs="Arial"/>
          <w:noProof w:val="0"/>
          <w:sz w:val="22"/>
          <w:szCs w:val="22"/>
          <w:lang w:val="pl-PL"/>
        </w:rPr>
      </w:pPr>
      <w:r w:rsidRPr="000970F6">
        <w:rPr>
          <w:rFonts w:asciiTheme="minorHAnsi" w:hAnsiTheme="minorHAnsi" w:cs="Arial"/>
          <w:noProof w:val="0"/>
          <w:sz w:val="22"/>
          <w:szCs w:val="22"/>
          <w:lang w:val="pl-PL"/>
        </w:rPr>
        <w:t>Negocjacje będą trwały nie dłużej niż 3 (trzy) miesiące.</w:t>
      </w:r>
    </w:p>
    <w:p w:rsidR="00002659" w:rsidRPr="000970F6" w:rsidRDefault="00002659" w:rsidP="00002659">
      <w:pPr>
        <w:pStyle w:val="OmniPage7"/>
        <w:spacing w:line="360" w:lineRule="auto"/>
        <w:ind w:left="0"/>
        <w:jc w:val="center"/>
        <w:rPr>
          <w:rFonts w:asciiTheme="minorHAnsi" w:hAnsiTheme="minorHAnsi" w:cs="Arial"/>
          <w:noProof w:val="0"/>
          <w:sz w:val="22"/>
          <w:szCs w:val="22"/>
          <w:lang w:val="pl-PL"/>
        </w:rPr>
      </w:pPr>
    </w:p>
    <w:p w:rsidR="00002659" w:rsidRPr="000970F6" w:rsidRDefault="00002659" w:rsidP="00002659">
      <w:pPr>
        <w:pStyle w:val="OmniPage7"/>
        <w:spacing w:line="360" w:lineRule="auto"/>
        <w:ind w:left="0"/>
        <w:jc w:val="center"/>
        <w:rPr>
          <w:rFonts w:asciiTheme="minorHAnsi" w:hAnsiTheme="minorHAnsi" w:cs="Arial"/>
          <w:b/>
          <w:sz w:val="22"/>
          <w:szCs w:val="22"/>
          <w:lang w:val="pl-PL"/>
        </w:rPr>
      </w:pPr>
      <w:r w:rsidRPr="000970F6">
        <w:rPr>
          <w:rFonts w:asciiTheme="minorHAnsi" w:hAnsiTheme="minorHAnsi" w:cs="Arial"/>
          <w:b/>
          <w:sz w:val="22"/>
          <w:szCs w:val="22"/>
          <w:lang w:val="pl-PL"/>
        </w:rPr>
        <w:t>Przekazanie Informacji</w:t>
      </w:r>
    </w:p>
    <w:p w:rsidR="00002659" w:rsidRPr="000970F6" w:rsidRDefault="00002659" w:rsidP="00002659">
      <w:pPr>
        <w:pStyle w:val="OmniPage7"/>
        <w:spacing w:line="360" w:lineRule="auto"/>
        <w:ind w:left="0"/>
        <w:jc w:val="center"/>
        <w:rPr>
          <w:rFonts w:asciiTheme="minorHAnsi" w:hAnsiTheme="minorHAnsi" w:cs="Arial"/>
          <w:b/>
          <w:sz w:val="22"/>
          <w:szCs w:val="22"/>
          <w:lang w:val="pl-PL"/>
        </w:rPr>
      </w:pPr>
      <w:r w:rsidRPr="000970F6">
        <w:rPr>
          <w:rFonts w:asciiTheme="minorHAnsi" w:hAnsiTheme="minorHAnsi" w:cs="Arial"/>
          <w:b/>
          <w:sz w:val="22"/>
          <w:szCs w:val="22"/>
          <w:lang w:val="pl-PL"/>
        </w:rPr>
        <w:t>§4.</w:t>
      </w:r>
    </w:p>
    <w:p w:rsidR="00002659" w:rsidRPr="000970F6" w:rsidRDefault="00002659" w:rsidP="00002659">
      <w:pPr>
        <w:pStyle w:val="OmniPage7"/>
        <w:numPr>
          <w:ilvl w:val="0"/>
          <w:numId w:val="16"/>
        </w:numPr>
        <w:spacing w:line="360" w:lineRule="auto"/>
        <w:ind w:left="426"/>
        <w:rPr>
          <w:rFonts w:asciiTheme="minorHAnsi" w:hAnsiTheme="minorHAnsi" w:cs="Arial"/>
          <w:bCs/>
          <w:sz w:val="22"/>
          <w:szCs w:val="22"/>
          <w:lang w:val="pl-PL"/>
        </w:rPr>
      </w:pPr>
      <w:r>
        <w:rPr>
          <w:rFonts w:asciiTheme="minorHAnsi" w:hAnsiTheme="minorHAnsi" w:cs="Arial"/>
          <w:noProof w:val="0"/>
          <w:sz w:val="22"/>
          <w:szCs w:val="22"/>
          <w:lang w:val="pl-PL"/>
        </w:rPr>
        <w:t xml:space="preserve">Uprawniony </w:t>
      </w:r>
      <w:r w:rsidRPr="000970F6">
        <w:rPr>
          <w:rFonts w:asciiTheme="minorHAnsi" w:hAnsiTheme="minorHAnsi" w:cs="Arial"/>
          <w:noProof w:val="0"/>
          <w:sz w:val="22"/>
          <w:szCs w:val="22"/>
          <w:lang w:val="pl-PL"/>
        </w:rPr>
        <w:t>może ujawnić Informacje</w:t>
      </w:r>
      <w:r w:rsidRPr="000970F6">
        <w:rPr>
          <w:rFonts w:asciiTheme="minorHAnsi" w:hAnsiTheme="minorHAnsi" w:cs="Arial"/>
          <w:bCs/>
          <w:sz w:val="22"/>
          <w:szCs w:val="22"/>
          <w:lang w:val="pl-PL"/>
        </w:rPr>
        <w:t xml:space="preserve"> w formie ustnej, cy</w:t>
      </w:r>
      <w:r>
        <w:rPr>
          <w:rFonts w:asciiTheme="minorHAnsi" w:hAnsiTheme="minorHAnsi" w:cs="Arial"/>
          <w:bCs/>
          <w:sz w:val="22"/>
          <w:szCs w:val="22"/>
          <w:lang w:val="pl-PL"/>
        </w:rPr>
        <w:t>frowej na nośnikach lub w formie prezentacji</w:t>
      </w:r>
      <w:r w:rsidRPr="000970F6">
        <w:rPr>
          <w:rFonts w:asciiTheme="minorHAnsi" w:hAnsiTheme="minorHAnsi" w:cs="Arial"/>
          <w:bCs/>
          <w:sz w:val="22"/>
          <w:szCs w:val="22"/>
          <w:lang w:val="pl-PL"/>
        </w:rPr>
        <w:t>.</w:t>
      </w:r>
    </w:p>
    <w:p w:rsidR="00002659" w:rsidRPr="000970F6" w:rsidRDefault="00002659" w:rsidP="00002659">
      <w:pPr>
        <w:pStyle w:val="OmniPage7"/>
        <w:numPr>
          <w:ilvl w:val="0"/>
          <w:numId w:val="16"/>
        </w:numPr>
        <w:spacing w:line="360" w:lineRule="auto"/>
        <w:ind w:left="426"/>
        <w:rPr>
          <w:rFonts w:asciiTheme="minorHAnsi" w:hAnsiTheme="minorHAnsi" w:cs="Arial"/>
          <w:sz w:val="22"/>
          <w:szCs w:val="22"/>
          <w:lang w:val="pl-PL"/>
        </w:rPr>
      </w:pPr>
      <w:r w:rsidRPr="000970F6">
        <w:rPr>
          <w:rFonts w:asciiTheme="minorHAnsi" w:hAnsiTheme="minorHAnsi" w:cs="Arial"/>
          <w:sz w:val="22"/>
          <w:szCs w:val="22"/>
          <w:lang w:val="pl-PL"/>
        </w:rPr>
        <w:t xml:space="preserve">Partner nie nabywa prawa własności otrzymanych od </w:t>
      </w:r>
      <w:r>
        <w:rPr>
          <w:rFonts w:asciiTheme="minorHAnsi" w:hAnsiTheme="minorHAnsi" w:cs="Arial"/>
          <w:sz w:val="22"/>
          <w:szCs w:val="22"/>
          <w:lang w:val="pl-PL"/>
        </w:rPr>
        <w:t>Uprawnionego</w:t>
      </w:r>
      <w:r w:rsidRPr="000970F6">
        <w:rPr>
          <w:rFonts w:asciiTheme="minorHAnsi" w:hAnsiTheme="minorHAnsi" w:cs="Arial"/>
          <w:sz w:val="22"/>
          <w:szCs w:val="22"/>
          <w:lang w:val="pl-PL"/>
        </w:rPr>
        <w:t xml:space="preserve"> nośników z Informacjami; nośniki te zostają przekazane Partnerowi wyłacznie w celu prowadzena negocjacji na czas ich trwania.</w:t>
      </w:r>
    </w:p>
    <w:p w:rsidR="00002659" w:rsidRPr="000970F6" w:rsidRDefault="00002659" w:rsidP="00002659">
      <w:pPr>
        <w:pStyle w:val="OmniPage7"/>
        <w:numPr>
          <w:ilvl w:val="0"/>
          <w:numId w:val="16"/>
        </w:numPr>
        <w:spacing w:line="360" w:lineRule="auto"/>
        <w:ind w:left="426"/>
        <w:rPr>
          <w:rFonts w:asciiTheme="minorHAnsi" w:hAnsiTheme="minorHAnsi" w:cs="Arial"/>
          <w:sz w:val="22"/>
          <w:szCs w:val="22"/>
          <w:lang w:val="pl-PL"/>
        </w:rPr>
      </w:pPr>
      <w:r w:rsidRPr="000970F6">
        <w:rPr>
          <w:rFonts w:asciiTheme="minorHAnsi" w:hAnsiTheme="minorHAnsi" w:cs="Arial"/>
          <w:sz w:val="22"/>
          <w:szCs w:val="22"/>
          <w:lang w:val="pl-PL"/>
        </w:rPr>
        <w:t>Partner nie jest uprawniony do jakiegokowliek reprodukowania nośników z Informacjami.</w:t>
      </w:r>
    </w:p>
    <w:p w:rsidR="00002659" w:rsidRPr="000970F6" w:rsidRDefault="00002659" w:rsidP="00002659">
      <w:pPr>
        <w:pStyle w:val="OmniPage7"/>
        <w:numPr>
          <w:ilvl w:val="0"/>
          <w:numId w:val="16"/>
        </w:numPr>
        <w:spacing w:line="360" w:lineRule="auto"/>
        <w:ind w:left="426"/>
        <w:rPr>
          <w:rFonts w:asciiTheme="minorHAnsi" w:hAnsiTheme="minorHAnsi" w:cs="Arial"/>
          <w:sz w:val="22"/>
          <w:szCs w:val="22"/>
          <w:lang w:val="pl-PL"/>
        </w:rPr>
      </w:pPr>
      <w:r w:rsidRPr="000970F6">
        <w:rPr>
          <w:rFonts w:asciiTheme="minorHAnsi" w:hAnsiTheme="minorHAnsi"/>
          <w:sz w:val="22"/>
          <w:szCs w:val="22"/>
          <w:lang w:val="pl-PL"/>
        </w:rPr>
        <w:t xml:space="preserve">Na każde wezwanie </w:t>
      </w:r>
      <w:r>
        <w:rPr>
          <w:rFonts w:asciiTheme="minorHAnsi" w:hAnsiTheme="minorHAnsi"/>
          <w:sz w:val="22"/>
          <w:szCs w:val="22"/>
          <w:lang w:val="pl-PL"/>
        </w:rPr>
        <w:t xml:space="preserve">Uprawnionego </w:t>
      </w:r>
      <w:r w:rsidRPr="000970F6">
        <w:rPr>
          <w:rFonts w:asciiTheme="minorHAnsi" w:hAnsiTheme="minorHAnsi"/>
          <w:sz w:val="22"/>
          <w:szCs w:val="22"/>
          <w:lang w:val="pl-PL"/>
        </w:rPr>
        <w:t xml:space="preserve"> druga Partner zwróci lub zniszczy nośniki z Informacjami.</w:t>
      </w:r>
    </w:p>
    <w:p w:rsidR="00002659" w:rsidRPr="000970F6" w:rsidRDefault="00002659" w:rsidP="00002659">
      <w:pPr>
        <w:pStyle w:val="OmniPage7"/>
        <w:spacing w:line="360" w:lineRule="auto"/>
        <w:ind w:left="66"/>
        <w:rPr>
          <w:rFonts w:asciiTheme="minorHAnsi" w:hAnsiTheme="minorHAnsi" w:cs="Arial"/>
          <w:sz w:val="22"/>
          <w:szCs w:val="22"/>
          <w:lang w:val="pl-PL"/>
        </w:rPr>
      </w:pPr>
    </w:p>
    <w:p w:rsidR="00002659" w:rsidRPr="000970F6" w:rsidRDefault="00002659" w:rsidP="00002659">
      <w:pPr>
        <w:pStyle w:val="Nagwek5"/>
        <w:tabs>
          <w:tab w:val="left" w:pos="-5040"/>
        </w:tabs>
        <w:rPr>
          <w:rFonts w:asciiTheme="minorHAnsi" w:hAnsiTheme="minorHAnsi"/>
          <w:sz w:val="22"/>
          <w:szCs w:val="22"/>
        </w:rPr>
      </w:pPr>
      <w:r w:rsidRPr="000970F6">
        <w:rPr>
          <w:rFonts w:asciiTheme="minorHAnsi" w:hAnsiTheme="minorHAnsi"/>
          <w:sz w:val="22"/>
          <w:szCs w:val="22"/>
        </w:rPr>
        <w:t>Poufność</w:t>
      </w:r>
    </w:p>
    <w:p w:rsidR="00002659" w:rsidRPr="000970F6" w:rsidRDefault="00002659" w:rsidP="00002659">
      <w:pPr>
        <w:tabs>
          <w:tab w:val="left" w:pos="-5040"/>
        </w:tabs>
        <w:spacing w:after="0" w:line="360" w:lineRule="auto"/>
        <w:jc w:val="center"/>
        <w:rPr>
          <w:rFonts w:asciiTheme="minorHAnsi" w:hAnsiTheme="minorHAnsi" w:cs="Arial"/>
          <w:b/>
          <w:sz w:val="22"/>
        </w:rPr>
      </w:pPr>
      <w:r w:rsidRPr="000970F6">
        <w:rPr>
          <w:rFonts w:asciiTheme="minorHAnsi" w:hAnsiTheme="minorHAnsi" w:cs="Arial"/>
          <w:b/>
          <w:sz w:val="22"/>
        </w:rPr>
        <w:t>§5.</w:t>
      </w:r>
    </w:p>
    <w:p w:rsidR="00002659" w:rsidRPr="000970F6" w:rsidRDefault="00002659" w:rsidP="00002659">
      <w:pPr>
        <w:numPr>
          <w:ilvl w:val="0"/>
          <w:numId w:val="4"/>
        </w:numPr>
        <w:tabs>
          <w:tab w:val="clear" w:pos="1440"/>
        </w:tabs>
        <w:spacing w:after="0" w:line="360" w:lineRule="auto"/>
        <w:ind w:left="360"/>
        <w:rPr>
          <w:rFonts w:asciiTheme="minorHAnsi" w:hAnsiTheme="minorHAnsi" w:cs="Arial"/>
          <w:sz w:val="22"/>
        </w:rPr>
      </w:pPr>
      <w:r w:rsidRPr="000970F6">
        <w:rPr>
          <w:rFonts w:asciiTheme="minorHAnsi" w:hAnsiTheme="minorHAnsi" w:cs="Arial"/>
          <w:sz w:val="22"/>
        </w:rPr>
        <w:t xml:space="preserve">Wszystkie Informacje oraz treść Umowy wraz z załącznikami do niej są poufne i stanowią tajemnicę naukową, handlową oraz tajemnicę przedsiębiorstwa </w:t>
      </w:r>
      <w:r>
        <w:rPr>
          <w:rFonts w:asciiTheme="minorHAnsi" w:hAnsiTheme="minorHAnsi" w:cs="Arial"/>
          <w:sz w:val="22"/>
        </w:rPr>
        <w:t xml:space="preserve">Uprawnionego </w:t>
      </w:r>
      <w:r w:rsidRPr="000970F6">
        <w:rPr>
          <w:rFonts w:asciiTheme="minorHAnsi" w:hAnsiTheme="minorHAnsi" w:cs="Arial"/>
          <w:sz w:val="22"/>
        </w:rPr>
        <w:t>.</w:t>
      </w:r>
    </w:p>
    <w:p w:rsidR="00002659" w:rsidRPr="000970F6" w:rsidRDefault="00002659" w:rsidP="00002659">
      <w:pPr>
        <w:numPr>
          <w:ilvl w:val="0"/>
          <w:numId w:val="4"/>
        </w:numPr>
        <w:tabs>
          <w:tab w:val="clear" w:pos="1440"/>
        </w:tabs>
        <w:spacing w:after="0" w:line="360" w:lineRule="auto"/>
        <w:ind w:left="360"/>
        <w:rPr>
          <w:rFonts w:asciiTheme="minorHAnsi" w:hAnsiTheme="minorHAnsi" w:cs="Arial"/>
          <w:sz w:val="22"/>
        </w:rPr>
      </w:pPr>
      <w:r w:rsidRPr="000970F6">
        <w:rPr>
          <w:rFonts w:asciiTheme="minorHAnsi" w:hAnsiTheme="minorHAnsi" w:cs="Arial"/>
          <w:sz w:val="22"/>
        </w:rPr>
        <w:t>Partner zobowiązuje się:</w:t>
      </w:r>
    </w:p>
    <w:p w:rsidR="00002659" w:rsidRPr="000970F6" w:rsidRDefault="00002659" w:rsidP="00002659">
      <w:pPr>
        <w:pStyle w:val="Akapitzlist"/>
        <w:numPr>
          <w:ilvl w:val="0"/>
          <w:numId w:val="17"/>
        </w:numPr>
        <w:suppressAutoHyphens w:val="0"/>
        <w:spacing w:after="0" w:line="360" w:lineRule="auto"/>
        <w:rPr>
          <w:rFonts w:asciiTheme="minorHAnsi" w:hAnsiTheme="minorHAnsi" w:cs="Arial"/>
          <w:sz w:val="22"/>
        </w:rPr>
      </w:pPr>
      <w:r w:rsidRPr="000970F6">
        <w:rPr>
          <w:rFonts w:asciiTheme="minorHAnsi" w:hAnsiTheme="minorHAnsi" w:cs="Arial"/>
          <w:sz w:val="22"/>
        </w:rPr>
        <w:lastRenderedPageBreak/>
        <w:t>podjąć wszelkie niezbędne środki w celu zachowania poufności Informacji chroniące je przed ujawnieniem osobom trzecim,</w:t>
      </w:r>
    </w:p>
    <w:p w:rsidR="00002659" w:rsidRPr="000970F6" w:rsidRDefault="00002659" w:rsidP="00002659">
      <w:pPr>
        <w:pStyle w:val="Akapitzlist"/>
        <w:numPr>
          <w:ilvl w:val="0"/>
          <w:numId w:val="17"/>
        </w:numPr>
        <w:suppressAutoHyphens w:val="0"/>
        <w:spacing w:after="0" w:line="360" w:lineRule="auto"/>
        <w:rPr>
          <w:rFonts w:asciiTheme="minorHAnsi" w:hAnsiTheme="minorHAnsi" w:cs="Arial"/>
          <w:sz w:val="22"/>
        </w:rPr>
      </w:pPr>
      <w:r w:rsidRPr="000970F6">
        <w:rPr>
          <w:rFonts w:asciiTheme="minorHAnsi" w:hAnsiTheme="minorHAnsi" w:cs="Arial"/>
          <w:sz w:val="22"/>
        </w:rPr>
        <w:t xml:space="preserve">wykorzystać Informacje w celu wykonania Umowy, wyłącznie na potrzeby negocjacji z </w:t>
      </w:r>
      <w:r>
        <w:rPr>
          <w:rFonts w:asciiTheme="minorHAnsi" w:hAnsiTheme="minorHAnsi" w:cs="Arial"/>
          <w:sz w:val="22"/>
        </w:rPr>
        <w:t xml:space="preserve">Uprawnionego </w:t>
      </w:r>
      <w:r w:rsidRPr="000970F6">
        <w:rPr>
          <w:rFonts w:asciiTheme="minorHAnsi" w:hAnsiTheme="minorHAnsi" w:cs="Arial"/>
          <w:sz w:val="22"/>
        </w:rPr>
        <w:t>ą.</w:t>
      </w:r>
    </w:p>
    <w:p w:rsidR="00002659" w:rsidRPr="000970F6" w:rsidRDefault="00002659" w:rsidP="00002659">
      <w:pPr>
        <w:numPr>
          <w:ilvl w:val="0"/>
          <w:numId w:val="4"/>
        </w:numPr>
        <w:tabs>
          <w:tab w:val="clear" w:pos="1440"/>
        </w:tabs>
        <w:spacing w:after="0" w:line="360" w:lineRule="auto"/>
        <w:ind w:left="360"/>
        <w:rPr>
          <w:rFonts w:asciiTheme="minorHAnsi" w:hAnsiTheme="minorHAnsi"/>
          <w:sz w:val="22"/>
        </w:rPr>
      </w:pPr>
      <w:r w:rsidRPr="000970F6">
        <w:rPr>
          <w:rFonts w:asciiTheme="minorHAnsi" w:hAnsiTheme="minorHAnsi" w:cs="Arial"/>
          <w:sz w:val="22"/>
        </w:rPr>
        <w:t>Obowiązek</w:t>
      </w:r>
      <w:r w:rsidRPr="000970F6">
        <w:rPr>
          <w:rFonts w:asciiTheme="minorHAnsi" w:hAnsiTheme="minorHAnsi"/>
          <w:sz w:val="22"/>
          <w:lang w:eastAsia="en-US"/>
        </w:rPr>
        <w:t xml:space="preserve"> zachowania poufności nie dotyczy Informacji, które:</w:t>
      </w:r>
    </w:p>
    <w:p w:rsidR="00002659" w:rsidRPr="000970F6" w:rsidRDefault="00002659" w:rsidP="00002659">
      <w:pPr>
        <w:pStyle w:val="OmniPage7"/>
        <w:numPr>
          <w:ilvl w:val="0"/>
          <w:numId w:val="18"/>
        </w:numPr>
        <w:spacing w:line="360" w:lineRule="auto"/>
        <w:rPr>
          <w:rFonts w:asciiTheme="minorHAnsi" w:hAnsiTheme="minorHAnsi"/>
          <w:sz w:val="22"/>
          <w:szCs w:val="22"/>
          <w:lang w:val="pl-PL"/>
        </w:rPr>
      </w:pPr>
      <w:r w:rsidRPr="000970F6">
        <w:rPr>
          <w:rFonts w:asciiTheme="minorHAnsi" w:hAnsiTheme="minorHAnsi" w:cs="Arial"/>
          <w:noProof w:val="0"/>
          <w:sz w:val="22"/>
          <w:szCs w:val="22"/>
          <w:lang w:val="pl-PL"/>
        </w:rPr>
        <w:t>były</w:t>
      </w:r>
      <w:r w:rsidRPr="000970F6">
        <w:rPr>
          <w:rFonts w:asciiTheme="minorHAnsi" w:hAnsiTheme="minorHAnsi"/>
          <w:sz w:val="22"/>
          <w:szCs w:val="22"/>
          <w:lang w:val="pl-PL"/>
        </w:rPr>
        <w:t xml:space="preserve"> dostępne publicznie w momencie ich przekazania przez </w:t>
      </w:r>
      <w:r>
        <w:rPr>
          <w:rFonts w:asciiTheme="minorHAnsi" w:hAnsiTheme="minorHAnsi"/>
          <w:sz w:val="22"/>
          <w:szCs w:val="22"/>
          <w:lang w:val="pl-PL"/>
        </w:rPr>
        <w:t xml:space="preserve">Uprawnionego </w:t>
      </w:r>
      <w:r w:rsidRPr="000970F6">
        <w:rPr>
          <w:rFonts w:asciiTheme="minorHAnsi" w:hAnsiTheme="minorHAnsi"/>
          <w:sz w:val="22"/>
          <w:szCs w:val="22"/>
          <w:lang w:val="pl-PL"/>
        </w:rPr>
        <w:t>,</w:t>
      </w:r>
    </w:p>
    <w:p w:rsidR="00002659" w:rsidRPr="000970F6" w:rsidRDefault="00002659" w:rsidP="00002659">
      <w:pPr>
        <w:pStyle w:val="OmniPage7"/>
        <w:numPr>
          <w:ilvl w:val="0"/>
          <w:numId w:val="18"/>
        </w:numPr>
        <w:spacing w:line="360" w:lineRule="auto"/>
        <w:rPr>
          <w:rFonts w:asciiTheme="minorHAnsi" w:hAnsiTheme="minorHAnsi"/>
          <w:sz w:val="22"/>
          <w:szCs w:val="22"/>
          <w:lang w:val="pl-PL"/>
        </w:rPr>
      </w:pPr>
      <w:r w:rsidRPr="000970F6">
        <w:rPr>
          <w:rFonts w:asciiTheme="minorHAnsi" w:hAnsiTheme="minorHAnsi"/>
          <w:sz w:val="22"/>
          <w:szCs w:val="22"/>
          <w:lang w:val="pl-PL"/>
        </w:rPr>
        <w:t xml:space="preserve">stały się </w:t>
      </w:r>
      <w:r w:rsidRPr="000970F6">
        <w:rPr>
          <w:rFonts w:asciiTheme="minorHAnsi" w:hAnsiTheme="minorHAnsi" w:cs="Arial"/>
          <w:noProof w:val="0"/>
          <w:sz w:val="22"/>
          <w:szCs w:val="22"/>
          <w:lang w:val="pl-PL"/>
        </w:rPr>
        <w:t>informacjami</w:t>
      </w:r>
      <w:r w:rsidRPr="000970F6">
        <w:rPr>
          <w:rFonts w:asciiTheme="minorHAnsi" w:hAnsiTheme="minorHAnsi"/>
          <w:sz w:val="22"/>
          <w:szCs w:val="22"/>
          <w:lang w:val="pl-PL"/>
        </w:rPr>
        <w:t xml:space="preserve"> dostępnymi publicznie po ich przekazaniu przez </w:t>
      </w:r>
      <w:r>
        <w:rPr>
          <w:rFonts w:asciiTheme="minorHAnsi" w:hAnsiTheme="minorHAnsi"/>
          <w:sz w:val="22"/>
          <w:szCs w:val="22"/>
          <w:lang w:val="pl-PL"/>
        </w:rPr>
        <w:t xml:space="preserve">Uprawnionego </w:t>
      </w:r>
      <w:r w:rsidRPr="000970F6">
        <w:rPr>
          <w:rFonts w:asciiTheme="minorHAnsi" w:hAnsiTheme="minorHAnsi"/>
          <w:sz w:val="22"/>
          <w:szCs w:val="22"/>
          <w:lang w:val="pl-PL"/>
        </w:rPr>
        <w:t xml:space="preserve">, chyba, że zostały udostępnione publicznie z naruszeniem Umowy lub powszechnie obowiązujących przepisów prawa, </w:t>
      </w:r>
    </w:p>
    <w:p w:rsidR="00002659" w:rsidRPr="00245909" w:rsidRDefault="00002659" w:rsidP="00002659">
      <w:pPr>
        <w:pStyle w:val="OmniPage7"/>
        <w:numPr>
          <w:ilvl w:val="0"/>
          <w:numId w:val="18"/>
        </w:numPr>
        <w:spacing w:line="360" w:lineRule="auto"/>
        <w:rPr>
          <w:rFonts w:asciiTheme="minorHAnsi" w:hAnsiTheme="minorHAnsi"/>
          <w:sz w:val="22"/>
          <w:szCs w:val="22"/>
          <w:lang w:val="pl-PL"/>
        </w:rPr>
      </w:pPr>
      <w:r w:rsidRPr="00245909">
        <w:rPr>
          <w:rFonts w:asciiTheme="minorHAnsi" w:hAnsiTheme="minorHAnsi"/>
          <w:sz w:val="22"/>
          <w:szCs w:val="22"/>
          <w:lang w:val="pl-PL"/>
        </w:rPr>
        <w:t xml:space="preserve">były w </w:t>
      </w:r>
      <w:r w:rsidRPr="000970F6">
        <w:rPr>
          <w:rFonts w:asciiTheme="minorHAnsi" w:hAnsiTheme="minorHAnsi"/>
          <w:sz w:val="22"/>
          <w:szCs w:val="22"/>
          <w:lang w:val="pl-PL"/>
        </w:rPr>
        <w:t>posiadaniu</w:t>
      </w:r>
      <w:r w:rsidRPr="00245909">
        <w:rPr>
          <w:rFonts w:asciiTheme="minorHAnsi" w:hAnsiTheme="minorHAnsi"/>
          <w:sz w:val="22"/>
          <w:szCs w:val="22"/>
          <w:lang w:val="pl-PL"/>
        </w:rPr>
        <w:t xml:space="preserve"> Partnera przed zawarciem Umowy bez obowiązku zachowania ich w poufności.</w:t>
      </w:r>
    </w:p>
    <w:p w:rsidR="00002659" w:rsidRPr="000970F6" w:rsidRDefault="00002659" w:rsidP="00002659">
      <w:pPr>
        <w:numPr>
          <w:ilvl w:val="0"/>
          <w:numId w:val="4"/>
        </w:numPr>
        <w:tabs>
          <w:tab w:val="clear" w:pos="1440"/>
        </w:tabs>
        <w:spacing w:after="0" w:line="360" w:lineRule="auto"/>
        <w:ind w:left="360"/>
        <w:rPr>
          <w:rFonts w:asciiTheme="minorHAnsi" w:hAnsiTheme="minorHAnsi" w:cs="Arial"/>
          <w:sz w:val="22"/>
        </w:rPr>
      </w:pPr>
      <w:r w:rsidRPr="000970F6">
        <w:rPr>
          <w:rFonts w:asciiTheme="minorHAnsi" w:hAnsiTheme="minorHAnsi" w:cs="Arial"/>
          <w:sz w:val="22"/>
        </w:rPr>
        <w:t>Partner może ujawnić otrzymane Informacje wyłącznie:</w:t>
      </w:r>
    </w:p>
    <w:p w:rsidR="00002659" w:rsidRPr="000970F6" w:rsidRDefault="00002659" w:rsidP="00002659">
      <w:pPr>
        <w:pStyle w:val="Akapitzlist"/>
        <w:numPr>
          <w:ilvl w:val="0"/>
          <w:numId w:val="5"/>
        </w:numPr>
        <w:suppressAutoHyphens w:val="0"/>
        <w:spacing w:after="0" w:line="360" w:lineRule="auto"/>
        <w:ind w:left="709"/>
        <w:rPr>
          <w:rFonts w:asciiTheme="minorHAnsi" w:hAnsiTheme="minorHAnsi" w:cs="Arial"/>
          <w:sz w:val="22"/>
        </w:rPr>
      </w:pPr>
      <w:r w:rsidRPr="000970F6">
        <w:rPr>
          <w:rFonts w:asciiTheme="minorHAnsi" w:hAnsiTheme="minorHAnsi" w:cs="Arial"/>
          <w:sz w:val="22"/>
        </w:rPr>
        <w:t xml:space="preserve">swoim pracownikom i współpracownikom, o ile jest to niezbędne do </w:t>
      </w:r>
      <w:r w:rsidRPr="000970F6">
        <w:rPr>
          <w:rFonts w:asciiTheme="minorHAnsi" w:hAnsiTheme="minorHAnsi" w:cs="Arial"/>
          <w:color w:val="000000"/>
          <w:sz w:val="22"/>
        </w:rPr>
        <w:t xml:space="preserve">realizacji Umowy – prowadzenia negocjacji; </w:t>
      </w:r>
      <w:r w:rsidRPr="000970F6">
        <w:rPr>
          <w:rFonts w:asciiTheme="minorHAnsi" w:hAnsiTheme="minorHAnsi" w:cs="Arial"/>
          <w:sz w:val="22"/>
        </w:rPr>
        <w:t>Partner</w:t>
      </w:r>
      <w:r>
        <w:rPr>
          <w:rFonts w:asciiTheme="minorHAnsi" w:hAnsiTheme="minorHAnsi" w:cs="Arial"/>
          <w:sz w:val="22"/>
        </w:rPr>
        <w:t xml:space="preserve"> odpowiada za działania lub za</w:t>
      </w:r>
      <w:r w:rsidRPr="000970F6">
        <w:rPr>
          <w:rFonts w:asciiTheme="minorHAnsi" w:hAnsiTheme="minorHAnsi" w:cs="Arial"/>
          <w:sz w:val="22"/>
        </w:rPr>
        <w:t>niechania wyżej wskazanych osób jak za w</w:t>
      </w:r>
      <w:r>
        <w:rPr>
          <w:rFonts w:asciiTheme="minorHAnsi" w:hAnsiTheme="minorHAnsi" w:cs="Arial"/>
          <w:sz w:val="22"/>
        </w:rPr>
        <w:t>łasne działania lub zaniechania; na żądanie Uprawnionego  Partner przedstawi listę osób, które uzyskały dostęp do Informacji w związku z Umową,</w:t>
      </w:r>
    </w:p>
    <w:p w:rsidR="00002659" w:rsidRPr="000970F6" w:rsidRDefault="00002659" w:rsidP="00002659">
      <w:pPr>
        <w:pStyle w:val="Akapitzlist"/>
        <w:numPr>
          <w:ilvl w:val="0"/>
          <w:numId w:val="5"/>
        </w:numPr>
        <w:suppressAutoHyphens w:val="0"/>
        <w:spacing w:after="0" w:line="360" w:lineRule="auto"/>
        <w:ind w:left="709"/>
        <w:rPr>
          <w:rFonts w:asciiTheme="minorHAnsi" w:hAnsiTheme="minorHAnsi" w:cs="Arial"/>
          <w:sz w:val="22"/>
        </w:rPr>
      </w:pPr>
      <w:r w:rsidRPr="000970F6">
        <w:rPr>
          <w:rFonts w:asciiTheme="minorHAnsi" w:hAnsiTheme="minorHAnsi" w:cs="Arial"/>
          <w:sz w:val="22"/>
        </w:rPr>
        <w:t>jeżeli ujawnienia informacji żąda sąd lub organ państwowy w toku prowadzonego postępowania lub obowiązek taki wynika z przepisu prawa,</w:t>
      </w:r>
    </w:p>
    <w:p w:rsidR="00002659" w:rsidRPr="000970F6" w:rsidRDefault="00002659" w:rsidP="00002659">
      <w:pPr>
        <w:pStyle w:val="Akapitzlist"/>
        <w:numPr>
          <w:ilvl w:val="0"/>
          <w:numId w:val="5"/>
        </w:numPr>
        <w:suppressAutoHyphens w:val="0"/>
        <w:spacing w:after="0" w:line="360" w:lineRule="auto"/>
        <w:ind w:left="709"/>
        <w:rPr>
          <w:rFonts w:asciiTheme="minorHAnsi" w:hAnsiTheme="minorHAnsi" w:cs="Arial"/>
          <w:sz w:val="22"/>
        </w:rPr>
      </w:pPr>
      <w:r w:rsidRPr="000970F6">
        <w:rPr>
          <w:rFonts w:asciiTheme="minorHAnsi" w:hAnsiTheme="minorHAnsi" w:cs="Arial"/>
          <w:sz w:val="22"/>
        </w:rPr>
        <w:t xml:space="preserve">jeżeli </w:t>
      </w:r>
      <w:r>
        <w:rPr>
          <w:rFonts w:asciiTheme="minorHAnsi" w:hAnsiTheme="minorHAnsi" w:cs="Arial"/>
          <w:sz w:val="22"/>
        </w:rPr>
        <w:t>Uprawniony</w:t>
      </w:r>
      <w:r w:rsidRPr="000970F6">
        <w:rPr>
          <w:rFonts w:asciiTheme="minorHAnsi" w:hAnsiTheme="minorHAnsi" w:cs="Arial"/>
          <w:sz w:val="22"/>
        </w:rPr>
        <w:t xml:space="preserve"> wyraz</w:t>
      </w:r>
      <w:r>
        <w:rPr>
          <w:rFonts w:asciiTheme="minorHAnsi" w:hAnsiTheme="minorHAnsi" w:cs="Arial"/>
          <w:sz w:val="22"/>
        </w:rPr>
        <w:t>i na to uprzednio zgodę pisemną.</w:t>
      </w:r>
    </w:p>
    <w:p w:rsidR="00002659" w:rsidRPr="000970F6" w:rsidRDefault="00002659" w:rsidP="00002659">
      <w:pPr>
        <w:numPr>
          <w:ilvl w:val="0"/>
          <w:numId w:val="4"/>
        </w:numPr>
        <w:tabs>
          <w:tab w:val="clear" w:pos="1440"/>
        </w:tabs>
        <w:spacing w:after="0" w:line="360" w:lineRule="auto"/>
        <w:ind w:left="360"/>
        <w:rPr>
          <w:rFonts w:asciiTheme="minorHAnsi" w:hAnsiTheme="minorHAnsi" w:cs="Arial"/>
          <w:sz w:val="22"/>
        </w:rPr>
      </w:pPr>
      <w:r w:rsidRPr="000970F6">
        <w:rPr>
          <w:rFonts w:asciiTheme="minorHAnsi" w:hAnsiTheme="minorHAnsi" w:cs="Arial"/>
          <w:sz w:val="22"/>
        </w:rPr>
        <w:t xml:space="preserve">Zobowiązania do zachowania poufności Informacji, o których mowa w niniejszym paragrafie </w:t>
      </w:r>
      <w:r w:rsidRPr="000970F6">
        <w:rPr>
          <w:rFonts w:asciiTheme="minorHAnsi" w:hAnsiTheme="minorHAnsi"/>
          <w:sz w:val="22"/>
          <w:lang w:eastAsia="en-US"/>
        </w:rPr>
        <w:t>zostają</w:t>
      </w:r>
      <w:r w:rsidRPr="000970F6">
        <w:rPr>
          <w:rFonts w:asciiTheme="minorHAnsi" w:hAnsiTheme="minorHAnsi" w:cs="Arial"/>
          <w:sz w:val="22"/>
        </w:rPr>
        <w:t xml:space="preserve"> zawarte na czas nieoznaczony z możliwością ich wypowiedzenia na 5 (pięć) lat naprzód na koniec miesiąca kalendarzowego.</w:t>
      </w:r>
    </w:p>
    <w:p w:rsidR="00002659" w:rsidRPr="000970F6" w:rsidRDefault="00002659" w:rsidP="00002659">
      <w:pPr>
        <w:pStyle w:val="OmniPage7"/>
        <w:spacing w:line="360" w:lineRule="auto"/>
        <w:ind w:left="0"/>
        <w:jc w:val="center"/>
        <w:rPr>
          <w:rFonts w:asciiTheme="minorHAnsi" w:hAnsiTheme="minorHAnsi" w:cs="Arial"/>
          <w:b/>
          <w:bCs/>
          <w:noProof w:val="0"/>
          <w:sz w:val="22"/>
          <w:szCs w:val="22"/>
          <w:lang w:val="pl-PL"/>
        </w:rPr>
      </w:pPr>
    </w:p>
    <w:p w:rsidR="00002659" w:rsidRPr="000970F6" w:rsidRDefault="00002659" w:rsidP="00002659">
      <w:pPr>
        <w:pStyle w:val="OmniPage7"/>
        <w:spacing w:line="360" w:lineRule="auto"/>
        <w:ind w:left="0"/>
        <w:jc w:val="center"/>
        <w:rPr>
          <w:rFonts w:asciiTheme="minorHAnsi" w:hAnsiTheme="minorHAnsi" w:cs="Arial"/>
          <w:b/>
          <w:bCs/>
          <w:noProof w:val="0"/>
          <w:sz w:val="22"/>
          <w:szCs w:val="22"/>
          <w:lang w:val="pl-PL"/>
        </w:rPr>
      </w:pPr>
      <w:r w:rsidRPr="000970F6">
        <w:rPr>
          <w:rFonts w:asciiTheme="minorHAnsi" w:hAnsiTheme="minorHAnsi" w:cs="Arial"/>
          <w:b/>
          <w:bCs/>
          <w:noProof w:val="0"/>
          <w:sz w:val="22"/>
          <w:szCs w:val="22"/>
          <w:lang w:val="pl-PL"/>
        </w:rPr>
        <w:t>Zakaz konkurencji</w:t>
      </w:r>
    </w:p>
    <w:p w:rsidR="00002659" w:rsidRPr="000970F6" w:rsidRDefault="00002659" w:rsidP="00002659">
      <w:pPr>
        <w:pStyle w:val="OmniPage7"/>
        <w:spacing w:line="360" w:lineRule="auto"/>
        <w:ind w:left="0"/>
        <w:jc w:val="center"/>
        <w:rPr>
          <w:rFonts w:asciiTheme="minorHAnsi" w:hAnsiTheme="minorHAnsi" w:cs="Arial"/>
          <w:b/>
          <w:bCs/>
          <w:noProof w:val="0"/>
          <w:sz w:val="22"/>
          <w:szCs w:val="22"/>
          <w:lang w:val="pl-PL"/>
        </w:rPr>
      </w:pPr>
      <w:r w:rsidRPr="000970F6">
        <w:rPr>
          <w:rFonts w:asciiTheme="minorHAnsi" w:hAnsiTheme="minorHAnsi" w:cs="Arial"/>
          <w:b/>
          <w:bCs/>
          <w:noProof w:val="0"/>
          <w:sz w:val="22"/>
          <w:szCs w:val="22"/>
          <w:lang w:val="pl-PL"/>
        </w:rPr>
        <w:t>§6.</w:t>
      </w:r>
    </w:p>
    <w:p w:rsidR="00002659" w:rsidRPr="000970F6" w:rsidRDefault="00002659" w:rsidP="00002659">
      <w:pPr>
        <w:pStyle w:val="Paragraph"/>
        <w:numPr>
          <w:ilvl w:val="0"/>
          <w:numId w:val="3"/>
        </w:numPr>
        <w:tabs>
          <w:tab w:val="clear" w:pos="720"/>
          <w:tab w:val="left" w:pos="-6300"/>
        </w:tabs>
        <w:suppressAutoHyphens w:val="0"/>
        <w:spacing w:after="0" w:line="360" w:lineRule="auto"/>
        <w:ind w:left="360"/>
        <w:rPr>
          <w:rFonts w:asciiTheme="minorHAnsi" w:eastAsia="Times New Roman" w:hAnsiTheme="minorHAnsi" w:cs="Arial"/>
          <w:bCs/>
          <w:sz w:val="22"/>
        </w:rPr>
      </w:pPr>
      <w:r w:rsidRPr="000970F6">
        <w:rPr>
          <w:rFonts w:asciiTheme="minorHAnsi" w:eastAsia="Times New Roman" w:hAnsiTheme="minorHAnsi" w:cs="Arial"/>
          <w:bCs/>
          <w:sz w:val="22"/>
        </w:rPr>
        <w:t>Partner zobowiązuj</w:t>
      </w:r>
      <w:r>
        <w:rPr>
          <w:rFonts w:asciiTheme="minorHAnsi" w:eastAsia="Times New Roman" w:hAnsiTheme="minorHAnsi" w:cs="Arial"/>
          <w:bCs/>
          <w:sz w:val="22"/>
        </w:rPr>
        <w:t>e</w:t>
      </w:r>
      <w:r w:rsidRPr="000970F6">
        <w:rPr>
          <w:rFonts w:asciiTheme="minorHAnsi" w:eastAsia="Times New Roman" w:hAnsiTheme="minorHAnsi" w:cs="Arial"/>
          <w:bCs/>
          <w:sz w:val="22"/>
        </w:rPr>
        <w:t xml:space="preserve">, że nie będzie prowadził działalności konkurencyjnej wobec </w:t>
      </w:r>
      <w:r>
        <w:rPr>
          <w:rFonts w:asciiTheme="minorHAnsi" w:eastAsia="Times New Roman" w:hAnsiTheme="minorHAnsi" w:cs="Arial"/>
          <w:bCs/>
          <w:sz w:val="22"/>
        </w:rPr>
        <w:t xml:space="preserve">Uprawnionego </w:t>
      </w:r>
      <w:r w:rsidRPr="000970F6">
        <w:rPr>
          <w:rFonts w:asciiTheme="minorHAnsi" w:eastAsia="Times New Roman" w:hAnsiTheme="minorHAnsi" w:cs="Arial"/>
          <w:bCs/>
          <w:sz w:val="22"/>
        </w:rPr>
        <w:t xml:space="preserve"> w związku z Innowacją.</w:t>
      </w:r>
    </w:p>
    <w:p w:rsidR="00002659" w:rsidRPr="000970F6" w:rsidRDefault="00002659" w:rsidP="00002659">
      <w:pPr>
        <w:pStyle w:val="Paragraph"/>
        <w:numPr>
          <w:ilvl w:val="0"/>
          <w:numId w:val="3"/>
        </w:numPr>
        <w:tabs>
          <w:tab w:val="clear" w:pos="720"/>
          <w:tab w:val="left" w:pos="-5580"/>
          <w:tab w:val="num" w:pos="-709"/>
        </w:tabs>
        <w:suppressAutoHyphens w:val="0"/>
        <w:spacing w:after="0" w:line="360" w:lineRule="auto"/>
        <w:ind w:left="360"/>
        <w:rPr>
          <w:rFonts w:asciiTheme="minorHAnsi" w:eastAsia="Times New Roman" w:hAnsiTheme="minorHAnsi" w:cs="Arial"/>
          <w:bCs/>
          <w:sz w:val="22"/>
        </w:rPr>
      </w:pPr>
      <w:r w:rsidRPr="000970F6">
        <w:rPr>
          <w:rFonts w:asciiTheme="minorHAnsi" w:eastAsia="Times New Roman" w:hAnsiTheme="minorHAnsi" w:cs="Arial"/>
          <w:bCs/>
          <w:sz w:val="22"/>
        </w:rPr>
        <w:t>Przez działalność konkurencyjną rozumie się prowadzenie badań i tworzenie produktów tożsamych z Innowacją lub opartych o Informacje i Innowację, a w szczególności:</w:t>
      </w:r>
    </w:p>
    <w:p w:rsidR="00002659" w:rsidRPr="000970F6" w:rsidRDefault="00002659" w:rsidP="00002659">
      <w:pPr>
        <w:pStyle w:val="Paragraph"/>
        <w:numPr>
          <w:ilvl w:val="2"/>
          <w:numId w:val="3"/>
        </w:numPr>
        <w:tabs>
          <w:tab w:val="clear" w:pos="2340"/>
          <w:tab w:val="left" w:pos="-6300"/>
        </w:tabs>
        <w:suppressAutoHyphens w:val="0"/>
        <w:spacing w:after="0" w:line="360" w:lineRule="auto"/>
        <w:ind w:left="720"/>
        <w:rPr>
          <w:rFonts w:asciiTheme="minorHAnsi" w:eastAsia="Times New Roman" w:hAnsiTheme="minorHAnsi" w:cs="Arial"/>
          <w:bCs/>
          <w:sz w:val="22"/>
        </w:rPr>
      </w:pPr>
      <w:r w:rsidRPr="000970F6">
        <w:rPr>
          <w:rFonts w:asciiTheme="minorHAnsi" w:eastAsia="Times New Roman" w:hAnsiTheme="minorHAnsi" w:cs="Arial"/>
          <w:bCs/>
          <w:sz w:val="22"/>
        </w:rPr>
        <w:t xml:space="preserve">bezpośrednie angażowanie przez Partnera, w jakiejkolwiek formie, do swojej działalności pracowników drugiej </w:t>
      </w:r>
      <w:r>
        <w:rPr>
          <w:rFonts w:asciiTheme="minorHAnsi" w:eastAsia="Times New Roman" w:hAnsiTheme="minorHAnsi" w:cs="Arial"/>
          <w:bCs/>
          <w:sz w:val="22"/>
        </w:rPr>
        <w:t xml:space="preserve">Uprawnionego </w:t>
      </w:r>
      <w:r w:rsidRPr="000970F6">
        <w:rPr>
          <w:rFonts w:asciiTheme="minorHAnsi" w:eastAsia="Times New Roman" w:hAnsiTheme="minorHAnsi" w:cs="Arial"/>
          <w:bCs/>
          <w:sz w:val="22"/>
        </w:rPr>
        <w:t xml:space="preserve"> lub osób związanych z nią innymi umowami cywilnoprawnymi,</w:t>
      </w:r>
    </w:p>
    <w:p w:rsidR="00002659" w:rsidRPr="000970F6" w:rsidRDefault="00002659" w:rsidP="00002659">
      <w:pPr>
        <w:pStyle w:val="Paragraph"/>
        <w:numPr>
          <w:ilvl w:val="2"/>
          <w:numId w:val="3"/>
        </w:numPr>
        <w:tabs>
          <w:tab w:val="clear" w:pos="2340"/>
          <w:tab w:val="left" w:pos="-6300"/>
        </w:tabs>
        <w:suppressAutoHyphens w:val="0"/>
        <w:spacing w:after="0" w:line="360" w:lineRule="auto"/>
        <w:ind w:left="720"/>
        <w:rPr>
          <w:rFonts w:asciiTheme="minorHAnsi" w:eastAsia="Times New Roman" w:hAnsiTheme="minorHAnsi" w:cs="Arial"/>
          <w:bCs/>
          <w:sz w:val="22"/>
        </w:rPr>
      </w:pPr>
      <w:r w:rsidRPr="000970F6">
        <w:rPr>
          <w:rFonts w:asciiTheme="minorHAnsi" w:eastAsia="Times New Roman" w:hAnsiTheme="minorHAnsi" w:cs="Arial"/>
          <w:bCs/>
          <w:sz w:val="22"/>
        </w:rPr>
        <w:t>tworzenie przez Partnera na potrzeby własne lub dla osób trzecich produktów opartych o Innowacje lub Informacje,</w:t>
      </w:r>
    </w:p>
    <w:p w:rsidR="00002659" w:rsidRPr="000970F6" w:rsidRDefault="00002659" w:rsidP="00002659">
      <w:pPr>
        <w:pStyle w:val="Paragraph"/>
        <w:numPr>
          <w:ilvl w:val="2"/>
          <w:numId w:val="3"/>
        </w:numPr>
        <w:tabs>
          <w:tab w:val="clear" w:pos="2340"/>
          <w:tab w:val="left" w:pos="-6300"/>
        </w:tabs>
        <w:suppressAutoHyphens w:val="0"/>
        <w:spacing w:after="0" w:line="360" w:lineRule="auto"/>
        <w:ind w:left="720"/>
        <w:rPr>
          <w:rFonts w:asciiTheme="minorHAnsi" w:eastAsia="Times New Roman" w:hAnsiTheme="minorHAnsi" w:cs="Arial"/>
          <w:bCs/>
          <w:sz w:val="22"/>
        </w:rPr>
      </w:pPr>
      <w:r w:rsidRPr="000970F6">
        <w:rPr>
          <w:rFonts w:asciiTheme="minorHAnsi" w:eastAsia="Times New Roman" w:hAnsiTheme="minorHAnsi" w:cs="Arial"/>
          <w:bCs/>
          <w:sz w:val="22"/>
        </w:rPr>
        <w:t>udzielanie osobom trzecim jakiejkolwiek pomocy w badaniach nad Innowacją i w tworzeniu produktów tożsamych z Innowacją lub opartych o Informacje i Innowację.</w:t>
      </w:r>
    </w:p>
    <w:p w:rsidR="00002659" w:rsidRPr="000970F6" w:rsidRDefault="00002659" w:rsidP="00002659">
      <w:pPr>
        <w:numPr>
          <w:ilvl w:val="0"/>
          <w:numId w:val="3"/>
        </w:numPr>
        <w:tabs>
          <w:tab w:val="clear" w:pos="720"/>
        </w:tabs>
        <w:spacing w:after="0" w:line="360" w:lineRule="auto"/>
        <w:ind w:left="426"/>
        <w:rPr>
          <w:rFonts w:asciiTheme="minorHAnsi" w:hAnsiTheme="minorHAnsi" w:cs="Arial"/>
          <w:sz w:val="22"/>
        </w:rPr>
      </w:pPr>
      <w:r w:rsidRPr="000970F6">
        <w:rPr>
          <w:rFonts w:asciiTheme="minorHAnsi" w:hAnsiTheme="minorHAnsi" w:cs="Arial"/>
          <w:sz w:val="22"/>
        </w:rPr>
        <w:lastRenderedPageBreak/>
        <w:t xml:space="preserve">Zobowiązania dotyczące zakazu podejmowania działalności konkurencyjnej, o których mowa w niniejszym paragrafie </w:t>
      </w:r>
      <w:r w:rsidRPr="000970F6">
        <w:rPr>
          <w:rFonts w:asciiTheme="minorHAnsi" w:hAnsiTheme="minorHAnsi"/>
          <w:sz w:val="22"/>
          <w:lang w:eastAsia="en-US"/>
        </w:rPr>
        <w:t>zostają</w:t>
      </w:r>
      <w:r w:rsidRPr="000970F6">
        <w:rPr>
          <w:rFonts w:asciiTheme="minorHAnsi" w:hAnsiTheme="minorHAnsi" w:cs="Arial"/>
          <w:sz w:val="22"/>
        </w:rPr>
        <w:t xml:space="preserve"> zawarte na czas nieoznaczony z możliwością ich wypowiedzenia na 5 (pięć) lat naprzód na koniec miesiąca kalendarzowego.</w:t>
      </w:r>
    </w:p>
    <w:p w:rsidR="00002659" w:rsidRPr="000970F6" w:rsidRDefault="00002659" w:rsidP="00002659">
      <w:pPr>
        <w:pStyle w:val="OmniPage7"/>
        <w:spacing w:line="360" w:lineRule="auto"/>
        <w:ind w:left="0"/>
        <w:rPr>
          <w:rFonts w:asciiTheme="minorHAnsi" w:hAnsiTheme="minorHAnsi" w:cs="Arial"/>
          <w:b/>
          <w:bCs/>
          <w:noProof w:val="0"/>
          <w:sz w:val="22"/>
          <w:szCs w:val="22"/>
          <w:lang w:val="pl-PL"/>
        </w:rPr>
      </w:pPr>
    </w:p>
    <w:p w:rsidR="00002659" w:rsidRPr="000970F6" w:rsidRDefault="00002659" w:rsidP="00002659">
      <w:pPr>
        <w:pStyle w:val="OmniPage7"/>
        <w:spacing w:line="360" w:lineRule="auto"/>
        <w:ind w:left="0"/>
        <w:jc w:val="center"/>
        <w:rPr>
          <w:rFonts w:asciiTheme="minorHAnsi" w:hAnsiTheme="minorHAnsi" w:cs="Arial"/>
          <w:b/>
          <w:bCs/>
          <w:noProof w:val="0"/>
          <w:sz w:val="22"/>
          <w:szCs w:val="22"/>
          <w:lang w:val="pl-PL"/>
        </w:rPr>
      </w:pPr>
      <w:r w:rsidRPr="000970F6">
        <w:rPr>
          <w:rFonts w:asciiTheme="minorHAnsi" w:hAnsiTheme="minorHAnsi" w:cs="Arial"/>
          <w:b/>
          <w:bCs/>
          <w:noProof w:val="0"/>
          <w:sz w:val="22"/>
          <w:szCs w:val="22"/>
          <w:lang w:val="pl-PL"/>
        </w:rPr>
        <w:t>Brak licencji</w:t>
      </w:r>
    </w:p>
    <w:p w:rsidR="00002659" w:rsidRPr="000970F6" w:rsidRDefault="00002659" w:rsidP="00002659">
      <w:pPr>
        <w:pStyle w:val="OmniPage7"/>
        <w:spacing w:line="360" w:lineRule="auto"/>
        <w:ind w:left="0"/>
        <w:jc w:val="center"/>
        <w:rPr>
          <w:rFonts w:asciiTheme="minorHAnsi" w:hAnsiTheme="minorHAnsi" w:cs="Arial"/>
          <w:b/>
          <w:bCs/>
          <w:noProof w:val="0"/>
          <w:sz w:val="22"/>
          <w:szCs w:val="22"/>
          <w:lang w:val="pl-PL"/>
        </w:rPr>
      </w:pPr>
      <w:r w:rsidRPr="000970F6">
        <w:rPr>
          <w:rFonts w:asciiTheme="minorHAnsi" w:hAnsiTheme="minorHAnsi" w:cs="Arial"/>
          <w:b/>
          <w:bCs/>
          <w:noProof w:val="0"/>
          <w:sz w:val="22"/>
          <w:szCs w:val="22"/>
          <w:lang w:val="pl-PL"/>
        </w:rPr>
        <w:t>§7.</w:t>
      </w:r>
    </w:p>
    <w:p w:rsidR="00002659" w:rsidRPr="000970F6" w:rsidRDefault="00002659" w:rsidP="00002659">
      <w:pPr>
        <w:pStyle w:val="Bodytext"/>
        <w:numPr>
          <w:ilvl w:val="0"/>
          <w:numId w:val="0"/>
        </w:numPr>
        <w:spacing w:before="0" w:line="360" w:lineRule="auto"/>
        <w:rPr>
          <w:rFonts w:asciiTheme="minorHAnsi" w:hAnsiTheme="minorHAnsi" w:cs="Arial"/>
          <w:b/>
          <w:bCs/>
          <w:szCs w:val="22"/>
          <w:lang w:val="pl-PL"/>
        </w:rPr>
      </w:pPr>
      <w:r w:rsidRPr="000970F6">
        <w:rPr>
          <w:rFonts w:asciiTheme="minorHAnsi" w:hAnsiTheme="minorHAnsi" w:cs="Arial"/>
          <w:szCs w:val="22"/>
          <w:lang w:val="pl-PL"/>
        </w:rPr>
        <w:t xml:space="preserve">Przez ujawnienie Informacji oraz zawarcie Umowy </w:t>
      </w:r>
      <w:r>
        <w:rPr>
          <w:rFonts w:asciiTheme="minorHAnsi" w:hAnsiTheme="minorHAnsi" w:cs="Arial"/>
          <w:szCs w:val="22"/>
          <w:lang w:val="pl-PL"/>
        </w:rPr>
        <w:t xml:space="preserve">Uprawniony </w:t>
      </w:r>
      <w:r w:rsidRPr="000970F6">
        <w:rPr>
          <w:rFonts w:asciiTheme="minorHAnsi" w:hAnsiTheme="minorHAnsi" w:cs="Arial"/>
          <w:szCs w:val="22"/>
          <w:lang w:val="pl-PL"/>
        </w:rPr>
        <w:t>nie udziela wyraźnie ani w sposób dorozumiany jakiejkolwiek licencji lub zgody na wykorzystanie dotyczącej jakiegokolwiek prawa do Innowacji lub Informacji ujawnionych Umową.</w:t>
      </w:r>
    </w:p>
    <w:p w:rsidR="00002659" w:rsidRPr="000970F6" w:rsidRDefault="00002659" w:rsidP="00002659">
      <w:pPr>
        <w:spacing w:after="0" w:line="360" w:lineRule="auto"/>
        <w:rPr>
          <w:rFonts w:asciiTheme="minorHAnsi" w:hAnsiTheme="minorHAnsi" w:cs="Arial"/>
          <w:color w:val="000000"/>
          <w:sz w:val="22"/>
        </w:rPr>
      </w:pPr>
    </w:p>
    <w:p w:rsidR="00002659" w:rsidRPr="000970F6" w:rsidRDefault="00002659" w:rsidP="00002659">
      <w:pPr>
        <w:spacing w:after="0" w:line="360" w:lineRule="auto"/>
        <w:jc w:val="center"/>
        <w:rPr>
          <w:rFonts w:asciiTheme="minorHAnsi" w:hAnsiTheme="minorHAnsi" w:cs="Arial"/>
          <w:b/>
          <w:color w:val="000000"/>
          <w:sz w:val="22"/>
        </w:rPr>
      </w:pPr>
      <w:r w:rsidRPr="000970F6">
        <w:rPr>
          <w:rFonts w:asciiTheme="minorHAnsi" w:eastAsia="Times New Roman" w:hAnsiTheme="minorHAnsi" w:cs="Arial"/>
          <w:b/>
          <w:sz w:val="22"/>
          <w:lang w:eastAsia="pl-PL"/>
        </w:rPr>
        <w:t>Kary umowne</w:t>
      </w:r>
    </w:p>
    <w:p w:rsidR="00002659" w:rsidRPr="000970F6" w:rsidRDefault="00002659" w:rsidP="00002659">
      <w:pPr>
        <w:spacing w:after="0" w:line="360" w:lineRule="auto"/>
        <w:jc w:val="center"/>
        <w:rPr>
          <w:rFonts w:asciiTheme="minorHAnsi" w:hAnsiTheme="minorHAnsi" w:cs="Arial"/>
          <w:b/>
          <w:color w:val="000000"/>
          <w:sz w:val="22"/>
        </w:rPr>
      </w:pPr>
      <w:r w:rsidRPr="000970F6">
        <w:rPr>
          <w:rFonts w:asciiTheme="minorHAnsi" w:hAnsiTheme="minorHAnsi" w:cs="Arial"/>
          <w:b/>
          <w:color w:val="000000"/>
          <w:sz w:val="22"/>
        </w:rPr>
        <w:t>§8.</w:t>
      </w:r>
    </w:p>
    <w:p w:rsidR="00002659" w:rsidRPr="000970F6" w:rsidRDefault="00002659" w:rsidP="00002659">
      <w:pPr>
        <w:pStyle w:val="Akapitzlist"/>
        <w:numPr>
          <w:ilvl w:val="0"/>
          <w:numId w:val="7"/>
        </w:numPr>
        <w:suppressAutoHyphens w:val="0"/>
        <w:spacing w:after="0" w:line="360" w:lineRule="auto"/>
        <w:ind w:left="426"/>
        <w:rPr>
          <w:rFonts w:asciiTheme="minorHAnsi" w:hAnsiTheme="minorHAnsi" w:cs="Arial"/>
          <w:color w:val="000000"/>
          <w:sz w:val="22"/>
        </w:rPr>
      </w:pPr>
      <w:r w:rsidRPr="000970F6">
        <w:rPr>
          <w:rFonts w:asciiTheme="minorHAnsi" w:hAnsiTheme="minorHAnsi" w:cs="Arial"/>
          <w:color w:val="000000"/>
          <w:sz w:val="22"/>
        </w:rPr>
        <w:t xml:space="preserve">W każdym przypadku naruszenia przez Partnera postanowień §5 lub §6 Partner zapłaci </w:t>
      </w:r>
      <w:r>
        <w:rPr>
          <w:rFonts w:asciiTheme="minorHAnsi" w:hAnsiTheme="minorHAnsi" w:cs="Arial"/>
          <w:color w:val="000000"/>
          <w:sz w:val="22"/>
        </w:rPr>
        <w:t>Uprawnione</w:t>
      </w:r>
      <w:r>
        <w:rPr>
          <w:rFonts w:asciiTheme="minorHAnsi" w:hAnsiTheme="minorHAnsi" w:cs="Arial"/>
          <w:color w:val="0D0D0D" w:themeColor="text1" w:themeTint="F2"/>
          <w:sz w:val="22"/>
        </w:rPr>
        <w:t>mu</w:t>
      </w:r>
      <w:r>
        <w:rPr>
          <w:rFonts w:asciiTheme="minorHAnsi" w:hAnsiTheme="minorHAnsi" w:cs="Arial"/>
          <w:color w:val="000000"/>
          <w:sz w:val="22"/>
        </w:rPr>
        <w:t xml:space="preserve"> </w:t>
      </w:r>
      <w:r w:rsidRPr="000970F6">
        <w:rPr>
          <w:rFonts w:asciiTheme="minorHAnsi" w:hAnsiTheme="minorHAnsi" w:cs="Arial"/>
          <w:color w:val="000000"/>
          <w:sz w:val="22"/>
        </w:rPr>
        <w:t xml:space="preserve"> karę umową w wysokości </w:t>
      </w:r>
      <w:r>
        <w:rPr>
          <w:rFonts w:asciiTheme="minorHAnsi" w:hAnsiTheme="minorHAnsi" w:cs="Arial"/>
          <w:color w:val="000000"/>
          <w:sz w:val="22"/>
        </w:rPr>
        <w:t>5</w:t>
      </w:r>
      <w:r w:rsidRPr="000970F6">
        <w:rPr>
          <w:rFonts w:asciiTheme="minorHAnsi" w:hAnsiTheme="minorHAnsi" w:cs="Arial"/>
          <w:color w:val="000000"/>
          <w:sz w:val="22"/>
        </w:rPr>
        <w:t>0.000,00 zł (</w:t>
      </w:r>
      <w:r>
        <w:rPr>
          <w:rFonts w:asciiTheme="minorHAnsi" w:hAnsiTheme="minorHAnsi" w:cs="Arial"/>
          <w:color w:val="000000"/>
          <w:sz w:val="22"/>
        </w:rPr>
        <w:t>pięćdziesiąt</w:t>
      </w:r>
      <w:r w:rsidRPr="000970F6">
        <w:rPr>
          <w:rFonts w:asciiTheme="minorHAnsi" w:hAnsiTheme="minorHAnsi" w:cs="Arial"/>
          <w:color w:val="000000"/>
          <w:sz w:val="22"/>
        </w:rPr>
        <w:t xml:space="preserve"> tysięcy złotych).</w:t>
      </w:r>
    </w:p>
    <w:p w:rsidR="00002659" w:rsidRPr="000970F6" w:rsidRDefault="00002659" w:rsidP="00002659">
      <w:pPr>
        <w:pStyle w:val="Akapitzlist"/>
        <w:numPr>
          <w:ilvl w:val="0"/>
          <w:numId w:val="7"/>
        </w:numPr>
        <w:suppressAutoHyphens w:val="0"/>
        <w:spacing w:after="0" w:line="360" w:lineRule="auto"/>
        <w:ind w:left="426"/>
        <w:rPr>
          <w:rFonts w:asciiTheme="minorHAnsi" w:hAnsiTheme="minorHAnsi" w:cs="Arial"/>
          <w:color w:val="000000"/>
          <w:sz w:val="22"/>
        </w:rPr>
      </w:pPr>
      <w:r w:rsidRPr="000970F6">
        <w:rPr>
          <w:rFonts w:asciiTheme="minorHAnsi" w:hAnsiTheme="minorHAnsi" w:cs="Arial"/>
          <w:color w:val="000000"/>
          <w:sz w:val="22"/>
        </w:rPr>
        <w:t xml:space="preserve">Zapłata kary umownej, o której mowa w ust. 1 nie wyłącza możliwości dochodzenia przez </w:t>
      </w:r>
      <w:r>
        <w:rPr>
          <w:rFonts w:asciiTheme="minorHAnsi" w:hAnsiTheme="minorHAnsi" w:cs="Arial"/>
          <w:color w:val="000000"/>
          <w:sz w:val="22"/>
        </w:rPr>
        <w:t xml:space="preserve">Uprawnionego </w:t>
      </w:r>
      <w:r w:rsidRPr="000970F6">
        <w:rPr>
          <w:rFonts w:asciiTheme="minorHAnsi" w:hAnsiTheme="minorHAnsi" w:cs="Arial"/>
          <w:color w:val="000000"/>
          <w:sz w:val="22"/>
        </w:rPr>
        <w:t xml:space="preserve"> odszkodowania przewyższającego wysokość zastrzeżonej kary umownej na zasadach ogólnych przewidzianych przepisami kodeksu cywilnego.</w:t>
      </w:r>
    </w:p>
    <w:p w:rsidR="00002659" w:rsidRPr="000970F6" w:rsidRDefault="00002659" w:rsidP="00002659">
      <w:pPr>
        <w:suppressAutoHyphens w:val="0"/>
        <w:spacing w:after="0" w:line="360" w:lineRule="auto"/>
        <w:rPr>
          <w:rFonts w:asciiTheme="minorHAnsi" w:hAnsiTheme="minorHAnsi" w:cs="Arial"/>
          <w:b/>
          <w:sz w:val="22"/>
        </w:rPr>
      </w:pPr>
    </w:p>
    <w:p w:rsidR="00002659" w:rsidRPr="000970F6" w:rsidRDefault="00002659" w:rsidP="00002659">
      <w:pPr>
        <w:suppressAutoHyphens w:val="0"/>
        <w:spacing w:after="0" w:line="360" w:lineRule="auto"/>
        <w:jc w:val="center"/>
        <w:rPr>
          <w:rFonts w:asciiTheme="minorHAnsi" w:hAnsiTheme="minorHAnsi" w:cs="Arial"/>
          <w:b/>
          <w:sz w:val="22"/>
        </w:rPr>
      </w:pPr>
      <w:r w:rsidRPr="000970F6">
        <w:rPr>
          <w:rFonts w:asciiTheme="minorHAnsi" w:hAnsiTheme="minorHAnsi" w:cs="Arial"/>
          <w:b/>
          <w:sz w:val="22"/>
        </w:rPr>
        <w:t>Obowiązywanie Umowy</w:t>
      </w:r>
    </w:p>
    <w:p w:rsidR="00002659" w:rsidRPr="000970F6" w:rsidRDefault="00002659" w:rsidP="00002659">
      <w:pPr>
        <w:pStyle w:val="OmniPage7"/>
        <w:spacing w:line="360" w:lineRule="auto"/>
        <w:ind w:left="0"/>
        <w:jc w:val="center"/>
        <w:rPr>
          <w:rFonts w:asciiTheme="minorHAnsi" w:hAnsiTheme="minorHAnsi" w:cs="Arial"/>
          <w:b/>
          <w:sz w:val="22"/>
          <w:szCs w:val="22"/>
          <w:lang w:val="pl-PL"/>
        </w:rPr>
      </w:pPr>
      <w:r w:rsidRPr="000970F6">
        <w:rPr>
          <w:rFonts w:asciiTheme="minorHAnsi" w:hAnsiTheme="minorHAnsi" w:cs="Arial"/>
          <w:b/>
          <w:sz w:val="22"/>
          <w:szCs w:val="22"/>
          <w:lang w:val="pl-PL"/>
        </w:rPr>
        <w:t>§9.</w:t>
      </w:r>
    </w:p>
    <w:p w:rsidR="00002659" w:rsidRDefault="00002659" w:rsidP="00002659">
      <w:pPr>
        <w:pStyle w:val="OmniPage7"/>
        <w:numPr>
          <w:ilvl w:val="0"/>
          <w:numId w:val="19"/>
        </w:numPr>
        <w:spacing w:line="360" w:lineRule="auto"/>
        <w:ind w:left="426"/>
        <w:rPr>
          <w:rFonts w:asciiTheme="minorHAnsi" w:hAnsiTheme="minorHAnsi" w:cs="Arial"/>
          <w:noProof w:val="0"/>
          <w:sz w:val="22"/>
          <w:szCs w:val="22"/>
          <w:lang w:val="pl-PL"/>
        </w:rPr>
      </w:pPr>
      <w:r w:rsidRPr="000970F6">
        <w:rPr>
          <w:rFonts w:asciiTheme="minorHAnsi" w:hAnsiTheme="minorHAnsi" w:cs="Arial"/>
          <w:noProof w:val="0"/>
          <w:sz w:val="22"/>
          <w:szCs w:val="22"/>
          <w:lang w:val="pl-PL"/>
        </w:rPr>
        <w:t xml:space="preserve">Z zastrzeżeniem </w:t>
      </w:r>
      <w:r>
        <w:rPr>
          <w:rFonts w:asciiTheme="minorHAnsi" w:hAnsiTheme="minorHAnsi" w:cs="Arial"/>
          <w:noProof w:val="0"/>
          <w:sz w:val="22"/>
          <w:szCs w:val="22"/>
          <w:lang w:val="pl-PL"/>
        </w:rPr>
        <w:t xml:space="preserve">postanowienia </w:t>
      </w:r>
      <w:r w:rsidRPr="000970F6">
        <w:rPr>
          <w:rFonts w:asciiTheme="minorHAnsi" w:hAnsiTheme="minorHAnsi" w:cs="Arial"/>
          <w:noProof w:val="0"/>
          <w:sz w:val="22"/>
          <w:szCs w:val="22"/>
          <w:lang w:val="pl-PL"/>
        </w:rPr>
        <w:t xml:space="preserve">ust. </w:t>
      </w:r>
      <w:r>
        <w:rPr>
          <w:rFonts w:asciiTheme="minorHAnsi" w:hAnsiTheme="minorHAnsi" w:cs="Arial"/>
          <w:noProof w:val="0"/>
          <w:sz w:val="22"/>
          <w:szCs w:val="22"/>
          <w:lang w:val="pl-PL"/>
        </w:rPr>
        <w:t>4</w:t>
      </w:r>
      <w:r w:rsidRPr="000970F6">
        <w:rPr>
          <w:rFonts w:asciiTheme="minorHAnsi" w:hAnsiTheme="minorHAnsi" w:cs="Arial"/>
          <w:noProof w:val="0"/>
          <w:sz w:val="22"/>
          <w:szCs w:val="22"/>
          <w:lang w:val="pl-PL"/>
        </w:rPr>
        <w:t>, Umowa zostaje zawarta na czas określony 3 (trzech) miesięcy – okres prowadzenia negocjacji.</w:t>
      </w:r>
    </w:p>
    <w:p w:rsidR="00002659" w:rsidRPr="000970F6" w:rsidRDefault="00002659" w:rsidP="00002659">
      <w:pPr>
        <w:pStyle w:val="OmniPage7"/>
        <w:numPr>
          <w:ilvl w:val="0"/>
          <w:numId w:val="19"/>
        </w:numPr>
        <w:spacing w:line="360" w:lineRule="auto"/>
        <w:ind w:left="426"/>
        <w:rPr>
          <w:rFonts w:asciiTheme="minorHAnsi" w:hAnsiTheme="minorHAnsi" w:cs="Arial"/>
          <w:noProof w:val="0"/>
          <w:sz w:val="22"/>
          <w:szCs w:val="22"/>
          <w:lang w:val="pl-PL"/>
        </w:rPr>
      </w:pPr>
      <w:r>
        <w:rPr>
          <w:rFonts w:asciiTheme="minorHAnsi" w:hAnsiTheme="minorHAnsi" w:cs="Arial"/>
          <w:noProof w:val="0"/>
          <w:sz w:val="22"/>
          <w:szCs w:val="22"/>
          <w:lang w:val="pl-PL"/>
        </w:rPr>
        <w:t>Każda ze Stron może w każdym czasie przerwać negocjacje – wypowiedzieć Umowę ze skutkiem natychmiastowym; wypowiedzenie może być dokonane w dowolnej formie umożliwiającej odtworzenie treści tego oświadczenia.</w:t>
      </w:r>
    </w:p>
    <w:p w:rsidR="00002659" w:rsidRPr="000970F6" w:rsidRDefault="00002659" w:rsidP="00002659">
      <w:pPr>
        <w:pStyle w:val="OmniPage7"/>
        <w:numPr>
          <w:ilvl w:val="0"/>
          <w:numId w:val="19"/>
        </w:numPr>
        <w:spacing w:line="360" w:lineRule="auto"/>
        <w:ind w:left="426"/>
        <w:rPr>
          <w:rFonts w:asciiTheme="minorHAnsi" w:hAnsiTheme="minorHAnsi" w:cs="Arial"/>
          <w:noProof w:val="0"/>
          <w:sz w:val="22"/>
          <w:szCs w:val="22"/>
          <w:lang w:val="pl-PL"/>
        </w:rPr>
      </w:pPr>
      <w:r w:rsidRPr="000970F6">
        <w:rPr>
          <w:rFonts w:asciiTheme="minorHAnsi" w:hAnsiTheme="minorHAnsi" w:cs="Arial"/>
          <w:noProof w:val="0"/>
          <w:sz w:val="22"/>
          <w:szCs w:val="22"/>
          <w:lang w:val="pl-PL"/>
        </w:rPr>
        <w:t xml:space="preserve">Po zakończeniu Umowy – zakończeniu negocjacji, niezależnie od jego przyczyny, trybu i formy prawnej, Partner niezwłocznie, nie później niż w terminie 3 dni zwróci </w:t>
      </w:r>
      <w:r>
        <w:rPr>
          <w:rFonts w:asciiTheme="minorHAnsi" w:hAnsiTheme="minorHAnsi" w:cs="Arial"/>
          <w:noProof w:val="0"/>
          <w:sz w:val="22"/>
          <w:szCs w:val="22"/>
          <w:lang w:val="pl-PL"/>
        </w:rPr>
        <w:t xml:space="preserve">Uprawnionemu </w:t>
      </w:r>
      <w:r w:rsidRPr="000970F6">
        <w:rPr>
          <w:rFonts w:asciiTheme="minorHAnsi" w:hAnsiTheme="minorHAnsi" w:cs="Arial"/>
          <w:noProof w:val="0"/>
          <w:sz w:val="22"/>
          <w:szCs w:val="22"/>
          <w:lang w:val="pl-PL"/>
        </w:rPr>
        <w:t xml:space="preserve"> wszelkie nośniki z Informacjami otrzymane od </w:t>
      </w:r>
      <w:r>
        <w:rPr>
          <w:rFonts w:asciiTheme="minorHAnsi" w:hAnsiTheme="minorHAnsi" w:cs="Arial"/>
          <w:noProof w:val="0"/>
          <w:sz w:val="22"/>
          <w:szCs w:val="22"/>
          <w:lang w:val="pl-PL"/>
        </w:rPr>
        <w:t xml:space="preserve">Uprawnionego </w:t>
      </w:r>
      <w:r w:rsidRPr="000970F6">
        <w:rPr>
          <w:rFonts w:asciiTheme="minorHAnsi" w:hAnsiTheme="minorHAnsi" w:cs="Arial"/>
          <w:noProof w:val="0"/>
          <w:sz w:val="22"/>
          <w:szCs w:val="22"/>
          <w:lang w:val="pl-PL"/>
        </w:rPr>
        <w:t xml:space="preserve"> a nadto w tym samym terminie usunie wszelkie dane cyfrowe zawierające Informacje.</w:t>
      </w:r>
    </w:p>
    <w:p w:rsidR="00002659" w:rsidRPr="000970F6" w:rsidRDefault="00002659" w:rsidP="00002659">
      <w:pPr>
        <w:pStyle w:val="OmniPage7"/>
        <w:numPr>
          <w:ilvl w:val="0"/>
          <w:numId w:val="19"/>
        </w:numPr>
        <w:spacing w:line="360" w:lineRule="auto"/>
        <w:ind w:left="426"/>
        <w:rPr>
          <w:rFonts w:asciiTheme="minorHAnsi" w:hAnsiTheme="minorHAnsi" w:cs="Arial"/>
          <w:noProof w:val="0"/>
          <w:sz w:val="22"/>
          <w:szCs w:val="22"/>
          <w:lang w:val="pl-PL"/>
        </w:rPr>
      </w:pPr>
      <w:r w:rsidRPr="000970F6">
        <w:rPr>
          <w:rFonts w:asciiTheme="minorHAnsi" w:hAnsiTheme="minorHAnsi" w:cs="Arial"/>
          <w:noProof w:val="0"/>
          <w:sz w:val="22"/>
          <w:szCs w:val="22"/>
          <w:lang w:val="pl-PL"/>
        </w:rPr>
        <w:t>Zakończenie Umowy, niezależnie od jego przyczyny, trybu i formy prawnej nie ma wpływu na obowiązywanie postanowień §</w:t>
      </w:r>
      <w:r>
        <w:rPr>
          <w:rFonts w:asciiTheme="minorHAnsi" w:hAnsiTheme="minorHAnsi" w:cs="Arial"/>
          <w:noProof w:val="0"/>
          <w:sz w:val="22"/>
          <w:szCs w:val="22"/>
          <w:lang w:val="pl-PL"/>
        </w:rPr>
        <w:t>5</w:t>
      </w:r>
      <w:r w:rsidRPr="000970F6">
        <w:rPr>
          <w:rFonts w:asciiTheme="minorHAnsi" w:hAnsiTheme="minorHAnsi" w:cs="Arial"/>
          <w:noProof w:val="0"/>
          <w:sz w:val="22"/>
          <w:szCs w:val="22"/>
          <w:lang w:val="pl-PL"/>
        </w:rPr>
        <w:t xml:space="preserve"> i</w:t>
      </w:r>
      <w:r>
        <w:rPr>
          <w:rFonts w:asciiTheme="minorHAnsi" w:hAnsiTheme="minorHAnsi" w:cs="Arial"/>
          <w:noProof w:val="0"/>
          <w:sz w:val="22"/>
          <w:szCs w:val="22"/>
          <w:lang w:val="pl-PL"/>
        </w:rPr>
        <w:t xml:space="preserve"> §6.</w:t>
      </w:r>
      <w:r w:rsidRPr="000970F6">
        <w:rPr>
          <w:rFonts w:asciiTheme="minorHAnsi" w:hAnsiTheme="minorHAnsi" w:cs="Arial"/>
          <w:noProof w:val="0"/>
          <w:sz w:val="22"/>
          <w:szCs w:val="22"/>
          <w:lang w:val="pl-PL"/>
        </w:rPr>
        <w:t xml:space="preserve"> </w:t>
      </w:r>
    </w:p>
    <w:p w:rsidR="00002659" w:rsidRPr="000970F6" w:rsidRDefault="00002659" w:rsidP="00002659">
      <w:pPr>
        <w:pStyle w:val="OmniPage7"/>
        <w:spacing w:line="360" w:lineRule="auto"/>
        <w:ind w:left="720"/>
        <w:rPr>
          <w:rFonts w:asciiTheme="minorHAnsi" w:hAnsiTheme="minorHAnsi" w:cs="Arial"/>
          <w:b/>
          <w:bCs/>
          <w:noProof w:val="0"/>
          <w:sz w:val="22"/>
          <w:szCs w:val="22"/>
          <w:lang w:val="pl-PL"/>
        </w:rPr>
      </w:pPr>
    </w:p>
    <w:p w:rsidR="00002659" w:rsidRPr="000970F6" w:rsidRDefault="00002659" w:rsidP="00002659">
      <w:pPr>
        <w:pStyle w:val="OmniPage7"/>
        <w:spacing w:line="360" w:lineRule="auto"/>
        <w:ind w:left="0"/>
        <w:jc w:val="center"/>
        <w:rPr>
          <w:rFonts w:asciiTheme="minorHAnsi" w:hAnsiTheme="minorHAnsi" w:cs="Arial"/>
          <w:b/>
          <w:sz w:val="22"/>
          <w:szCs w:val="22"/>
          <w:lang w:val="pl-PL"/>
        </w:rPr>
      </w:pPr>
      <w:r w:rsidRPr="000970F6">
        <w:rPr>
          <w:rFonts w:asciiTheme="minorHAnsi" w:hAnsiTheme="minorHAnsi" w:cs="Arial"/>
          <w:b/>
          <w:sz w:val="22"/>
          <w:szCs w:val="22"/>
          <w:lang w:val="pl-PL"/>
        </w:rPr>
        <w:t>Osoby upoważnione</w:t>
      </w:r>
    </w:p>
    <w:p w:rsidR="00002659" w:rsidRPr="000970F6" w:rsidRDefault="00002659" w:rsidP="00002659">
      <w:pPr>
        <w:pStyle w:val="OmniPage7"/>
        <w:spacing w:line="360" w:lineRule="auto"/>
        <w:ind w:left="0"/>
        <w:jc w:val="center"/>
        <w:rPr>
          <w:rFonts w:asciiTheme="minorHAnsi" w:hAnsiTheme="minorHAnsi" w:cs="Arial"/>
          <w:b/>
          <w:sz w:val="22"/>
          <w:szCs w:val="22"/>
          <w:lang w:val="pl-PL"/>
        </w:rPr>
      </w:pPr>
      <w:r w:rsidRPr="000970F6">
        <w:rPr>
          <w:rFonts w:asciiTheme="minorHAnsi" w:hAnsiTheme="minorHAnsi" w:cs="Arial"/>
          <w:b/>
          <w:sz w:val="22"/>
          <w:szCs w:val="22"/>
          <w:lang w:val="pl-PL"/>
        </w:rPr>
        <w:t>§10.</w:t>
      </w:r>
    </w:p>
    <w:p w:rsidR="00002659" w:rsidRPr="000970F6" w:rsidRDefault="00002659" w:rsidP="00002659">
      <w:pPr>
        <w:pStyle w:val="Akapitzlist"/>
        <w:numPr>
          <w:ilvl w:val="3"/>
          <w:numId w:val="15"/>
        </w:numPr>
        <w:tabs>
          <w:tab w:val="left" w:pos="-6300"/>
        </w:tabs>
        <w:spacing w:after="0" w:line="360" w:lineRule="auto"/>
        <w:ind w:left="378"/>
        <w:rPr>
          <w:rFonts w:asciiTheme="minorHAnsi" w:hAnsiTheme="minorHAnsi"/>
          <w:spacing w:val="-4"/>
          <w:sz w:val="22"/>
        </w:rPr>
      </w:pPr>
      <w:r w:rsidRPr="000970F6">
        <w:rPr>
          <w:rFonts w:asciiTheme="minorHAnsi" w:hAnsiTheme="minorHAnsi"/>
          <w:spacing w:val="-4"/>
          <w:sz w:val="22"/>
        </w:rPr>
        <w:t>Strony ustalają, że negocjacje będą w ich imieniu prowadziły następujące osoby:</w:t>
      </w:r>
    </w:p>
    <w:p w:rsidR="00002659" w:rsidRPr="000970F6" w:rsidRDefault="00002659" w:rsidP="00002659">
      <w:pPr>
        <w:numPr>
          <w:ilvl w:val="0"/>
          <w:numId w:val="14"/>
        </w:numPr>
        <w:tabs>
          <w:tab w:val="left" w:pos="-6300"/>
        </w:tabs>
        <w:spacing w:after="0" w:line="360" w:lineRule="auto"/>
        <w:ind w:left="709"/>
        <w:rPr>
          <w:rFonts w:asciiTheme="minorHAnsi" w:hAnsiTheme="minorHAnsi" w:cs="Times New Roman"/>
          <w:sz w:val="22"/>
        </w:rPr>
      </w:pPr>
      <w:r w:rsidRPr="000970F6">
        <w:rPr>
          <w:rFonts w:asciiTheme="minorHAnsi" w:hAnsiTheme="minorHAnsi" w:cs="Times New Roman"/>
          <w:sz w:val="22"/>
        </w:rPr>
        <w:t xml:space="preserve">po stronie </w:t>
      </w:r>
      <w:r>
        <w:rPr>
          <w:rFonts w:asciiTheme="minorHAnsi" w:hAnsiTheme="minorHAnsi" w:cs="Times New Roman"/>
          <w:sz w:val="22"/>
        </w:rPr>
        <w:t xml:space="preserve">Uprawnionego </w:t>
      </w:r>
      <w:r w:rsidRPr="000970F6">
        <w:rPr>
          <w:rFonts w:asciiTheme="minorHAnsi" w:hAnsiTheme="minorHAnsi" w:cs="Times New Roman"/>
          <w:sz w:val="22"/>
        </w:rPr>
        <w:t xml:space="preserve"> - </w:t>
      </w:r>
      <w:r w:rsidRPr="000970F6">
        <w:rPr>
          <w:rFonts w:asciiTheme="minorHAnsi" w:hAnsiTheme="minorHAnsi" w:cs="Times New Roman"/>
          <w:sz w:val="22"/>
        </w:rPr>
        <w:fldChar w:fldCharType="begin">
          <w:ffData>
            <w:name w:val=""/>
            <w:enabled/>
            <w:calcOnExit w:val="0"/>
            <w:textInput>
              <w:default w:val="[imię i nazwisko]"/>
              <w:format w:val=""/>
            </w:textInput>
          </w:ffData>
        </w:fldChar>
      </w:r>
      <w:r w:rsidRPr="000970F6">
        <w:rPr>
          <w:rFonts w:asciiTheme="minorHAnsi" w:hAnsiTheme="minorHAnsi" w:cs="Times New Roman"/>
          <w:sz w:val="22"/>
        </w:rPr>
        <w:instrText xml:space="preserve"> FORMTEXT </w:instrText>
      </w:r>
      <w:r w:rsidRPr="000970F6">
        <w:rPr>
          <w:rFonts w:asciiTheme="minorHAnsi" w:hAnsiTheme="minorHAnsi" w:cs="Times New Roman"/>
          <w:sz w:val="22"/>
        </w:rPr>
      </w:r>
      <w:r w:rsidRPr="000970F6">
        <w:rPr>
          <w:rFonts w:asciiTheme="minorHAnsi" w:hAnsiTheme="minorHAnsi" w:cs="Times New Roman"/>
          <w:sz w:val="22"/>
        </w:rPr>
        <w:fldChar w:fldCharType="separate"/>
      </w:r>
      <w:r w:rsidRPr="000970F6">
        <w:rPr>
          <w:rFonts w:asciiTheme="minorHAnsi" w:hAnsiTheme="minorHAnsi" w:cs="Times New Roman"/>
          <w:noProof/>
          <w:sz w:val="22"/>
        </w:rPr>
        <w:t>[imię i nazwisko]</w:t>
      </w:r>
      <w:r w:rsidRPr="000970F6">
        <w:rPr>
          <w:rFonts w:asciiTheme="minorHAnsi" w:hAnsiTheme="minorHAnsi" w:cs="Times New Roman"/>
          <w:sz w:val="22"/>
        </w:rPr>
        <w:fldChar w:fldCharType="end"/>
      </w:r>
      <w:r w:rsidRPr="000970F6">
        <w:rPr>
          <w:rFonts w:asciiTheme="minorHAnsi" w:hAnsiTheme="minorHAnsi" w:cs="Times New Roman"/>
          <w:sz w:val="22"/>
        </w:rPr>
        <w:t xml:space="preserve">, </w:t>
      </w:r>
      <w:r w:rsidRPr="000970F6">
        <w:rPr>
          <w:rFonts w:asciiTheme="minorHAnsi" w:hAnsiTheme="minorHAnsi" w:cs="Times New Roman"/>
          <w:sz w:val="22"/>
        </w:rPr>
        <w:fldChar w:fldCharType="begin">
          <w:ffData>
            <w:name w:val=""/>
            <w:enabled/>
            <w:calcOnExit w:val="0"/>
            <w:textInput>
              <w:default w:val="[numer telefonu]"/>
              <w:format w:val=""/>
            </w:textInput>
          </w:ffData>
        </w:fldChar>
      </w:r>
      <w:r w:rsidRPr="000970F6">
        <w:rPr>
          <w:rFonts w:asciiTheme="minorHAnsi" w:hAnsiTheme="minorHAnsi" w:cs="Times New Roman"/>
          <w:sz w:val="22"/>
        </w:rPr>
        <w:instrText xml:space="preserve"> FORMTEXT </w:instrText>
      </w:r>
      <w:r w:rsidRPr="000970F6">
        <w:rPr>
          <w:rFonts w:asciiTheme="minorHAnsi" w:hAnsiTheme="minorHAnsi" w:cs="Times New Roman"/>
          <w:sz w:val="22"/>
        </w:rPr>
      </w:r>
      <w:r w:rsidRPr="000970F6">
        <w:rPr>
          <w:rFonts w:asciiTheme="minorHAnsi" w:hAnsiTheme="minorHAnsi" w:cs="Times New Roman"/>
          <w:sz w:val="22"/>
        </w:rPr>
        <w:fldChar w:fldCharType="separate"/>
      </w:r>
      <w:r w:rsidRPr="000970F6">
        <w:rPr>
          <w:rFonts w:asciiTheme="minorHAnsi" w:hAnsiTheme="minorHAnsi" w:cs="Times New Roman"/>
          <w:noProof/>
          <w:sz w:val="22"/>
        </w:rPr>
        <w:t>[numer telefonu]</w:t>
      </w:r>
      <w:r w:rsidRPr="000970F6">
        <w:rPr>
          <w:rFonts w:asciiTheme="minorHAnsi" w:hAnsiTheme="minorHAnsi" w:cs="Times New Roman"/>
          <w:sz w:val="22"/>
        </w:rPr>
        <w:fldChar w:fldCharType="end"/>
      </w:r>
      <w:r w:rsidRPr="000970F6">
        <w:rPr>
          <w:rFonts w:asciiTheme="minorHAnsi" w:hAnsiTheme="minorHAnsi" w:cs="Times New Roman"/>
          <w:sz w:val="22"/>
        </w:rPr>
        <w:t xml:space="preserve">, </w:t>
      </w:r>
      <w:r w:rsidRPr="000970F6">
        <w:rPr>
          <w:rFonts w:asciiTheme="minorHAnsi" w:hAnsiTheme="minorHAnsi" w:cs="Times New Roman"/>
          <w:sz w:val="22"/>
        </w:rPr>
        <w:fldChar w:fldCharType="begin">
          <w:ffData>
            <w:name w:val=""/>
            <w:enabled/>
            <w:calcOnExit w:val="0"/>
            <w:textInput>
              <w:default w:val="[email]"/>
              <w:format w:val=""/>
            </w:textInput>
          </w:ffData>
        </w:fldChar>
      </w:r>
      <w:r w:rsidRPr="000970F6">
        <w:rPr>
          <w:rFonts w:asciiTheme="minorHAnsi" w:hAnsiTheme="minorHAnsi" w:cs="Times New Roman"/>
          <w:sz w:val="22"/>
        </w:rPr>
        <w:instrText xml:space="preserve"> FORMTEXT </w:instrText>
      </w:r>
      <w:r w:rsidRPr="000970F6">
        <w:rPr>
          <w:rFonts w:asciiTheme="minorHAnsi" w:hAnsiTheme="minorHAnsi" w:cs="Times New Roman"/>
          <w:sz w:val="22"/>
        </w:rPr>
      </w:r>
      <w:r w:rsidRPr="000970F6">
        <w:rPr>
          <w:rFonts w:asciiTheme="minorHAnsi" w:hAnsiTheme="minorHAnsi" w:cs="Times New Roman"/>
          <w:sz w:val="22"/>
        </w:rPr>
        <w:fldChar w:fldCharType="separate"/>
      </w:r>
      <w:r w:rsidRPr="000970F6">
        <w:rPr>
          <w:rFonts w:asciiTheme="minorHAnsi" w:hAnsiTheme="minorHAnsi" w:cs="Times New Roman"/>
          <w:noProof/>
          <w:sz w:val="22"/>
        </w:rPr>
        <w:t>[email]</w:t>
      </w:r>
      <w:r w:rsidRPr="000970F6">
        <w:rPr>
          <w:rFonts w:asciiTheme="minorHAnsi" w:hAnsiTheme="minorHAnsi" w:cs="Times New Roman"/>
          <w:sz w:val="22"/>
        </w:rPr>
        <w:fldChar w:fldCharType="end"/>
      </w:r>
      <w:r w:rsidRPr="000970F6">
        <w:rPr>
          <w:rFonts w:asciiTheme="minorHAnsi" w:hAnsiTheme="minorHAnsi" w:cs="Times New Roman"/>
          <w:sz w:val="22"/>
        </w:rPr>
        <w:t>,</w:t>
      </w:r>
    </w:p>
    <w:p w:rsidR="00002659" w:rsidRPr="000970F6" w:rsidRDefault="00002659" w:rsidP="00002659">
      <w:pPr>
        <w:numPr>
          <w:ilvl w:val="0"/>
          <w:numId w:val="14"/>
        </w:numPr>
        <w:tabs>
          <w:tab w:val="left" w:pos="-6300"/>
        </w:tabs>
        <w:spacing w:after="0" w:line="360" w:lineRule="auto"/>
        <w:ind w:left="709"/>
        <w:rPr>
          <w:rFonts w:asciiTheme="minorHAnsi" w:hAnsiTheme="minorHAnsi" w:cs="Times New Roman"/>
          <w:sz w:val="22"/>
        </w:rPr>
      </w:pPr>
      <w:r w:rsidRPr="000970F6">
        <w:rPr>
          <w:rFonts w:asciiTheme="minorHAnsi" w:hAnsiTheme="minorHAnsi" w:cs="Times New Roman"/>
          <w:sz w:val="22"/>
        </w:rPr>
        <w:t xml:space="preserve">po stronie Partnera - </w:t>
      </w:r>
      <w:r w:rsidRPr="000970F6">
        <w:rPr>
          <w:rFonts w:asciiTheme="minorHAnsi" w:hAnsiTheme="minorHAnsi" w:cs="Times New Roman"/>
          <w:sz w:val="22"/>
        </w:rPr>
        <w:fldChar w:fldCharType="begin">
          <w:ffData>
            <w:name w:val=""/>
            <w:enabled/>
            <w:calcOnExit w:val="0"/>
            <w:textInput>
              <w:default w:val="[numer telefonu]"/>
              <w:format w:val=""/>
            </w:textInput>
          </w:ffData>
        </w:fldChar>
      </w:r>
      <w:r w:rsidRPr="000970F6">
        <w:rPr>
          <w:rFonts w:asciiTheme="minorHAnsi" w:hAnsiTheme="minorHAnsi" w:cs="Times New Roman"/>
          <w:sz w:val="22"/>
        </w:rPr>
        <w:instrText xml:space="preserve"> FORMTEXT </w:instrText>
      </w:r>
      <w:r w:rsidRPr="000970F6">
        <w:rPr>
          <w:rFonts w:asciiTheme="minorHAnsi" w:hAnsiTheme="minorHAnsi" w:cs="Times New Roman"/>
          <w:sz w:val="22"/>
        </w:rPr>
      </w:r>
      <w:r w:rsidRPr="000970F6">
        <w:rPr>
          <w:rFonts w:asciiTheme="minorHAnsi" w:hAnsiTheme="minorHAnsi" w:cs="Times New Roman"/>
          <w:sz w:val="22"/>
        </w:rPr>
        <w:fldChar w:fldCharType="separate"/>
      </w:r>
      <w:r w:rsidRPr="000970F6">
        <w:rPr>
          <w:rFonts w:asciiTheme="minorHAnsi" w:hAnsiTheme="minorHAnsi" w:cs="Times New Roman"/>
          <w:noProof/>
          <w:sz w:val="22"/>
        </w:rPr>
        <w:t>[numer telefonu]</w:t>
      </w:r>
      <w:r w:rsidRPr="000970F6">
        <w:rPr>
          <w:rFonts w:asciiTheme="minorHAnsi" w:hAnsiTheme="minorHAnsi" w:cs="Times New Roman"/>
          <w:sz w:val="22"/>
        </w:rPr>
        <w:fldChar w:fldCharType="end"/>
      </w:r>
      <w:r w:rsidRPr="000970F6">
        <w:rPr>
          <w:rFonts w:asciiTheme="minorHAnsi" w:hAnsiTheme="minorHAnsi" w:cs="Times New Roman"/>
          <w:sz w:val="22"/>
        </w:rPr>
        <w:t xml:space="preserve">, </w:t>
      </w:r>
      <w:r w:rsidRPr="000970F6">
        <w:rPr>
          <w:rFonts w:asciiTheme="minorHAnsi" w:hAnsiTheme="minorHAnsi" w:cs="Times New Roman"/>
          <w:sz w:val="22"/>
        </w:rPr>
        <w:fldChar w:fldCharType="begin">
          <w:ffData>
            <w:name w:val=""/>
            <w:enabled/>
            <w:calcOnExit w:val="0"/>
            <w:textInput>
              <w:default w:val="[numer telefonu]"/>
              <w:format w:val=""/>
            </w:textInput>
          </w:ffData>
        </w:fldChar>
      </w:r>
      <w:r w:rsidRPr="000970F6">
        <w:rPr>
          <w:rFonts w:asciiTheme="minorHAnsi" w:hAnsiTheme="minorHAnsi" w:cs="Times New Roman"/>
          <w:sz w:val="22"/>
        </w:rPr>
        <w:instrText xml:space="preserve"> FORMTEXT </w:instrText>
      </w:r>
      <w:r w:rsidRPr="000970F6">
        <w:rPr>
          <w:rFonts w:asciiTheme="minorHAnsi" w:hAnsiTheme="minorHAnsi" w:cs="Times New Roman"/>
          <w:sz w:val="22"/>
        </w:rPr>
      </w:r>
      <w:r w:rsidRPr="000970F6">
        <w:rPr>
          <w:rFonts w:asciiTheme="minorHAnsi" w:hAnsiTheme="minorHAnsi" w:cs="Times New Roman"/>
          <w:sz w:val="22"/>
        </w:rPr>
        <w:fldChar w:fldCharType="separate"/>
      </w:r>
      <w:r w:rsidRPr="000970F6">
        <w:rPr>
          <w:rFonts w:asciiTheme="minorHAnsi" w:hAnsiTheme="minorHAnsi" w:cs="Times New Roman"/>
          <w:noProof/>
          <w:sz w:val="22"/>
        </w:rPr>
        <w:t>[numer telefonu]</w:t>
      </w:r>
      <w:r w:rsidRPr="000970F6">
        <w:rPr>
          <w:rFonts w:asciiTheme="minorHAnsi" w:hAnsiTheme="minorHAnsi" w:cs="Times New Roman"/>
          <w:sz w:val="22"/>
        </w:rPr>
        <w:fldChar w:fldCharType="end"/>
      </w:r>
      <w:r w:rsidRPr="000970F6">
        <w:rPr>
          <w:rFonts w:asciiTheme="minorHAnsi" w:hAnsiTheme="minorHAnsi" w:cs="Times New Roman"/>
          <w:sz w:val="22"/>
        </w:rPr>
        <w:t xml:space="preserve">, </w:t>
      </w:r>
      <w:r w:rsidRPr="000970F6">
        <w:rPr>
          <w:rFonts w:asciiTheme="minorHAnsi" w:hAnsiTheme="minorHAnsi" w:cs="Times New Roman"/>
          <w:sz w:val="22"/>
        </w:rPr>
        <w:fldChar w:fldCharType="begin">
          <w:ffData>
            <w:name w:val=""/>
            <w:enabled/>
            <w:calcOnExit w:val="0"/>
            <w:textInput>
              <w:default w:val="[email]"/>
              <w:format w:val=""/>
            </w:textInput>
          </w:ffData>
        </w:fldChar>
      </w:r>
      <w:r w:rsidRPr="000970F6">
        <w:rPr>
          <w:rFonts w:asciiTheme="minorHAnsi" w:hAnsiTheme="minorHAnsi" w:cs="Times New Roman"/>
          <w:sz w:val="22"/>
        </w:rPr>
        <w:instrText xml:space="preserve"> FORMTEXT </w:instrText>
      </w:r>
      <w:r w:rsidRPr="000970F6">
        <w:rPr>
          <w:rFonts w:asciiTheme="minorHAnsi" w:hAnsiTheme="minorHAnsi" w:cs="Times New Roman"/>
          <w:sz w:val="22"/>
        </w:rPr>
      </w:r>
      <w:r w:rsidRPr="000970F6">
        <w:rPr>
          <w:rFonts w:asciiTheme="minorHAnsi" w:hAnsiTheme="minorHAnsi" w:cs="Times New Roman"/>
          <w:sz w:val="22"/>
        </w:rPr>
        <w:fldChar w:fldCharType="separate"/>
      </w:r>
      <w:r w:rsidRPr="000970F6">
        <w:rPr>
          <w:rFonts w:asciiTheme="minorHAnsi" w:hAnsiTheme="minorHAnsi" w:cs="Times New Roman"/>
          <w:noProof/>
          <w:sz w:val="22"/>
        </w:rPr>
        <w:t>[email]</w:t>
      </w:r>
      <w:r w:rsidRPr="000970F6">
        <w:rPr>
          <w:rFonts w:asciiTheme="minorHAnsi" w:hAnsiTheme="minorHAnsi" w:cs="Times New Roman"/>
          <w:sz w:val="22"/>
        </w:rPr>
        <w:fldChar w:fldCharType="end"/>
      </w:r>
      <w:r w:rsidRPr="000970F6">
        <w:rPr>
          <w:rFonts w:asciiTheme="minorHAnsi" w:hAnsiTheme="minorHAnsi" w:cs="Times New Roman"/>
          <w:sz w:val="22"/>
        </w:rPr>
        <w:t>.</w:t>
      </w:r>
    </w:p>
    <w:p w:rsidR="00002659" w:rsidRPr="000970F6" w:rsidRDefault="00002659" w:rsidP="00002659">
      <w:pPr>
        <w:pStyle w:val="Akapitzlist"/>
        <w:numPr>
          <w:ilvl w:val="3"/>
          <w:numId w:val="15"/>
        </w:numPr>
        <w:tabs>
          <w:tab w:val="left" w:pos="-6300"/>
        </w:tabs>
        <w:spacing w:after="0" w:line="360" w:lineRule="auto"/>
        <w:ind w:left="378"/>
        <w:rPr>
          <w:rFonts w:asciiTheme="minorHAnsi" w:hAnsiTheme="minorHAnsi"/>
          <w:sz w:val="22"/>
        </w:rPr>
      </w:pPr>
      <w:r w:rsidRPr="000970F6">
        <w:rPr>
          <w:rFonts w:asciiTheme="minorHAnsi" w:hAnsiTheme="minorHAnsi"/>
          <w:spacing w:val="-4"/>
          <w:sz w:val="22"/>
        </w:rPr>
        <w:t>Postanowienie</w:t>
      </w:r>
      <w:r w:rsidRPr="000970F6">
        <w:rPr>
          <w:rFonts w:asciiTheme="minorHAnsi" w:hAnsiTheme="minorHAnsi"/>
          <w:sz w:val="22"/>
        </w:rPr>
        <w:t xml:space="preserve"> ust. 1 nie uchybia możliwości negocjacji i składania innych oświadczeń woli i wiedzy w związku z Umow</w:t>
      </w:r>
      <w:r>
        <w:rPr>
          <w:rFonts w:asciiTheme="minorHAnsi" w:hAnsiTheme="minorHAnsi"/>
          <w:sz w:val="22"/>
        </w:rPr>
        <w:t>ą</w:t>
      </w:r>
      <w:r w:rsidRPr="000970F6">
        <w:rPr>
          <w:rFonts w:asciiTheme="minorHAnsi" w:hAnsiTheme="minorHAnsi"/>
          <w:sz w:val="22"/>
        </w:rPr>
        <w:t xml:space="preserve"> </w:t>
      </w:r>
      <w:r>
        <w:rPr>
          <w:rFonts w:asciiTheme="minorHAnsi" w:hAnsiTheme="minorHAnsi"/>
          <w:sz w:val="22"/>
        </w:rPr>
        <w:t xml:space="preserve">przez </w:t>
      </w:r>
      <w:r w:rsidRPr="000970F6">
        <w:rPr>
          <w:rFonts w:asciiTheme="minorHAnsi" w:hAnsiTheme="minorHAnsi"/>
          <w:sz w:val="22"/>
        </w:rPr>
        <w:t>inn</w:t>
      </w:r>
      <w:r>
        <w:rPr>
          <w:rFonts w:asciiTheme="minorHAnsi" w:hAnsiTheme="minorHAnsi"/>
          <w:sz w:val="22"/>
        </w:rPr>
        <w:t>e</w:t>
      </w:r>
      <w:r w:rsidRPr="000970F6">
        <w:rPr>
          <w:rFonts w:asciiTheme="minorHAnsi" w:hAnsiTheme="minorHAnsi"/>
          <w:sz w:val="22"/>
        </w:rPr>
        <w:t xml:space="preserve"> osob</w:t>
      </w:r>
      <w:r>
        <w:rPr>
          <w:rFonts w:asciiTheme="minorHAnsi" w:hAnsiTheme="minorHAnsi"/>
          <w:sz w:val="22"/>
        </w:rPr>
        <w:t>y</w:t>
      </w:r>
      <w:r w:rsidRPr="000970F6">
        <w:rPr>
          <w:rFonts w:asciiTheme="minorHAnsi" w:hAnsiTheme="minorHAnsi"/>
          <w:sz w:val="22"/>
        </w:rPr>
        <w:t xml:space="preserve"> upoważnion</w:t>
      </w:r>
      <w:r>
        <w:rPr>
          <w:rFonts w:asciiTheme="minorHAnsi" w:hAnsiTheme="minorHAnsi"/>
          <w:sz w:val="22"/>
        </w:rPr>
        <w:t>e</w:t>
      </w:r>
      <w:r w:rsidRPr="000970F6">
        <w:rPr>
          <w:rFonts w:asciiTheme="minorHAnsi" w:hAnsiTheme="minorHAnsi"/>
          <w:sz w:val="22"/>
        </w:rPr>
        <w:t xml:space="preserve"> przez każdą ze Stron oraz </w:t>
      </w:r>
      <w:r>
        <w:rPr>
          <w:rFonts w:asciiTheme="minorHAnsi" w:hAnsiTheme="minorHAnsi"/>
          <w:sz w:val="22"/>
        </w:rPr>
        <w:t xml:space="preserve">przez </w:t>
      </w:r>
      <w:r w:rsidRPr="000970F6">
        <w:rPr>
          <w:rFonts w:asciiTheme="minorHAnsi" w:hAnsiTheme="minorHAnsi"/>
          <w:sz w:val="22"/>
        </w:rPr>
        <w:t>osob</w:t>
      </w:r>
      <w:r>
        <w:rPr>
          <w:rFonts w:asciiTheme="minorHAnsi" w:hAnsiTheme="minorHAnsi"/>
          <w:sz w:val="22"/>
        </w:rPr>
        <w:t>y</w:t>
      </w:r>
      <w:r w:rsidRPr="000970F6">
        <w:rPr>
          <w:rFonts w:asciiTheme="minorHAnsi" w:hAnsiTheme="minorHAnsi"/>
          <w:sz w:val="22"/>
        </w:rPr>
        <w:t xml:space="preserve"> działając</w:t>
      </w:r>
      <w:r>
        <w:rPr>
          <w:rFonts w:asciiTheme="minorHAnsi" w:hAnsiTheme="minorHAnsi"/>
          <w:sz w:val="22"/>
        </w:rPr>
        <w:t>e</w:t>
      </w:r>
      <w:r w:rsidRPr="000970F6">
        <w:rPr>
          <w:rFonts w:asciiTheme="minorHAnsi" w:hAnsiTheme="minorHAnsi"/>
          <w:sz w:val="22"/>
        </w:rPr>
        <w:t xml:space="preserve"> za Strony z mocy obowiązujących przepisów prawa.</w:t>
      </w:r>
    </w:p>
    <w:p w:rsidR="00002659" w:rsidRPr="000970F6" w:rsidRDefault="00002659" w:rsidP="00002659">
      <w:pPr>
        <w:pStyle w:val="Akapitzlist"/>
        <w:numPr>
          <w:ilvl w:val="3"/>
          <w:numId w:val="15"/>
        </w:numPr>
        <w:tabs>
          <w:tab w:val="left" w:pos="-6300"/>
        </w:tabs>
        <w:spacing w:after="0" w:line="360" w:lineRule="auto"/>
        <w:ind w:left="378"/>
        <w:rPr>
          <w:rFonts w:asciiTheme="minorHAnsi" w:hAnsiTheme="minorHAnsi"/>
          <w:sz w:val="22"/>
        </w:rPr>
      </w:pPr>
      <w:r w:rsidRPr="000970F6">
        <w:rPr>
          <w:rFonts w:asciiTheme="minorHAnsi" w:hAnsiTheme="minorHAnsi"/>
          <w:sz w:val="22"/>
        </w:rPr>
        <w:t>Zmiana danych osób, o których mowa w ust. 1 może zostać dokonana w dowolny sposób i w dowolnej formie, pod warunkiem zapewnienia, że druga Strona w sposób wyraźny i jednoznaczny otrzyma dane nowej osoby.</w:t>
      </w:r>
    </w:p>
    <w:p w:rsidR="00002659" w:rsidRPr="000970F6" w:rsidRDefault="00002659" w:rsidP="00002659">
      <w:pPr>
        <w:pStyle w:val="Akapitzlist"/>
        <w:numPr>
          <w:ilvl w:val="3"/>
          <w:numId w:val="15"/>
        </w:numPr>
        <w:tabs>
          <w:tab w:val="left" w:pos="-6300"/>
        </w:tabs>
        <w:spacing w:after="0" w:line="360" w:lineRule="auto"/>
        <w:ind w:left="378"/>
        <w:rPr>
          <w:rFonts w:asciiTheme="minorHAnsi" w:hAnsiTheme="minorHAnsi"/>
          <w:sz w:val="22"/>
        </w:rPr>
      </w:pPr>
      <w:r w:rsidRPr="000970F6">
        <w:rPr>
          <w:rFonts w:asciiTheme="minorHAnsi" w:hAnsiTheme="minorHAnsi"/>
          <w:sz w:val="22"/>
        </w:rPr>
        <w:t>Zmiana, o której mowa w ust. 3 nie stanowi zmiany Umowy.</w:t>
      </w:r>
    </w:p>
    <w:p w:rsidR="00002659" w:rsidRPr="000970F6" w:rsidRDefault="00002659" w:rsidP="00002659">
      <w:pPr>
        <w:pStyle w:val="OmniPage7"/>
        <w:spacing w:line="360" w:lineRule="auto"/>
        <w:ind w:left="720"/>
        <w:rPr>
          <w:rFonts w:asciiTheme="minorHAnsi" w:hAnsiTheme="minorHAnsi" w:cs="Arial"/>
          <w:b/>
          <w:bCs/>
          <w:noProof w:val="0"/>
          <w:sz w:val="22"/>
          <w:szCs w:val="22"/>
          <w:lang w:val="pl-PL"/>
        </w:rPr>
      </w:pPr>
    </w:p>
    <w:p w:rsidR="00002659" w:rsidRPr="000970F6" w:rsidRDefault="00002659" w:rsidP="00002659">
      <w:pPr>
        <w:pStyle w:val="OmniPage7"/>
        <w:spacing w:line="360" w:lineRule="auto"/>
        <w:ind w:left="0"/>
        <w:jc w:val="center"/>
        <w:rPr>
          <w:rFonts w:asciiTheme="minorHAnsi" w:hAnsiTheme="minorHAnsi" w:cs="Arial"/>
          <w:b/>
          <w:bCs/>
          <w:noProof w:val="0"/>
          <w:sz w:val="22"/>
          <w:szCs w:val="22"/>
          <w:lang w:val="pl-PL"/>
        </w:rPr>
      </w:pPr>
      <w:r w:rsidRPr="000970F6">
        <w:rPr>
          <w:rFonts w:asciiTheme="minorHAnsi" w:hAnsiTheme="minorHAnsi" w:cs="Arial"/>
          <w:b/>
          <w:bCs/>
          <w:noProof w:val="0"/>
          <w:sz w:val="22"/>
          <w:szCs w:val="22"/>
          <w:lang w:val="pl-PL"/>
        </w:rPr>
        <w:t>Postanowienia końcowe</w:t>
      </w:r>
    </w:p>
    <w:p w:rsidR="00002659" w:rsidRPr="000970F6" w:rsidRDefault="00002659" w:rsidP="00002659">
      <w:pPr>
        <w:pStyle w:val="OmniPage7"/>
        <w:spacing w:line="360" w:lineRule="auto"/>
        <w:ind w:left="0"/>
        <w:jc w:val="center"/>
        <w:rPr>
          <w:rFonts w:asciiTheme="minorHAnsi" w:hAnsiTheme="minorHAnsi" w:cs="Arial"/>
          <w:b/>
          <w:bCs/>
          <w:noProof w:val="0"/>
          <w:sz w:val="22"/>
          <w:szCs w:val="22"/>
          <w:lang w:val="pl-PL"/>
        </w:rPr>
      </w:pPr>
      <w:r w:rsidRPr="000970F6">
        <w:rPr>
          <w:rFonts w:asciiTheme="minorHAnsi" w:hAnsiTheme="minorHAnsi" w:cs="Arial"/>
          <w:b/>
          <w:bCs/>
          <w:noProof w:val="0"/>
          <w:sz w:val="22"/>
          <w:szCs w:val="22"/>
          <w:lang w:val="pl-PL"/>
        </w:rPr>
        <w:t>§11.</w:t>
      </w:r>
    </w:p>
    <w:p w:rsidR="00002659" w:rsidRPr="000970F6" w:rsidRDefault="00002659" w:rsidP="00002659">
      <w:pPr>
        <w:pStyle w:val="Bodytext"/>
        <w:numPr>
          <w:ilvl w:val="0"/>
          <w:numId w:val="9"/>
        </w:numPr>
        <w:tabs>
          <w:tab w:val="clear" w:pos="360"/>
          <w:tab w:val="num" w:pos="426"/>
        </w:tabs>
        <w:spacing w:before="0" w:line="360" w:lineRule="auto"/>
        <w:ind w:left="426"/>
        <w:rPr>
          <w:rFonts w:asciiTheme="minorHAnsi" w:hAnsiTheme="minorHAnsi" w:cs="Arial"/>
          <w:szCs w:val="22"/>
          <w:lang w:val="pl-PL"/>
        </w:rPr>
      </w:pPr>
      <w:r w:rsidRPr="000970F6">
        <w:rPr>
          <w:rFonts w:asciiTheme="minorHAnsi" w:hAnsiTheme="minorHAnsi" w:cs="Arial"/>
          <w:szCs w:val="22"/>
          <w:lang w:val="pl-PL"/>
        </w:rPr>
        <w:t xml:space="preserve">Wszelkie zmiany Umowy wymagają formy pisemnej pod rygorem nieważności </w:t>
      </w:r>
    </w:p>
    <w:p w:rsidR="00002659" w:rsidRPr="000970F6" w:rsidRDefault="00002659" w:rsidP="00002659">
      <w:pPr>
        <w:pStyle w:val="Bodytext"/>
        <w:numPr>
          <w:ilvl w:val="0"/>
          <w:numId w:val="9"/>
        </w:numPr>
        <w:tabs>
          <w:tab w:val="clear" w:pos="360"/>
          <w:tab w:val="num" w:pos="426"/>
        </w:tabs>
        <w:spacing w:before="0" w:line="360" w:lineRule="auto"/>
        <w:ind w:left="426"/>
        <w:rPr>
          <w:rFonts w:asciiTheme="minorHAnsi" w:hAnsiTheme="minorHAnsi" w:cs="Arial"/>
          <w:szCs w:val="22"/>
          <w:lang w:val="pl-PL"/>
        </w:rPr>
      </w:pPr>
      <w:r w:rsidRPr="000970F6">
        <w:rPr>
          <w:rFonts w:asciiTheme="minorHAnsi" w:hAnsiTheme="minorHAnsi" w:cs="Arial"/>
          <w:szCs w:val="22"/>
          <w:lang w:val="pl-PL"/>
        </w:rPr>
        <w:t>Wszelkie spory mogące powstać pomiędzy Stronami w związku z realizacją Umowy będ</w:t>
      </w:r>
      <w:r>
        <w:rPr>
          <w:rFonts w:asciiTheme="minorHAnsi" w:hAnsiTheme="minorHAnsi" w:cs="Arial"/>
          <w:szCs w:val="22"/>
          <w:lang w:val="pl-PL"/>
        </w:rPr>
        <w:t>ą</w:t>
      </w:r>
      <w:r w:rsidRPr="000970F6">
        <w:rPr>
          <w:rFonts w:asciiTheme="minorHAnsi" w:hAnsiTheme="minorHAnsi" w:cs="Arial"/>
          <w:szCs w:val="22"/>
          <w:lang w:val="pl-PL"/>
        </w:rPr>
        <w:t xml:space="preserve"> rozstrzygane polubownie. W przypadku braku osiągnięcia porozumienia sądem właściwym będzie sąd właściwy miejscowo dla </w:t>
      </w:r>
      <w:r>
        <w:rPr>
          <w:rFonts w:asciiTheme="minorHAnsi" w:hAnsiTheme="minorHAnsi" w:cs="Arial"/>
          <w:szCs w:val="22"/>
          <w:lang w:val="pl-PL"/>
        </w:rPr>
        <w:t>miejsca zamieszkania</w:t>
      </w:r>
      <w:r w:rsidRPr="000970F6">
        <w:rPr>
          <w:rFonts w:asciiTheme="minorHAnsi" w:hAnsiTheme="minorHAnsi" w:cs="Arial"/>
          <w:szCs w:val="22"/>
          <w:lang w:val="pl-PL"/>
        </w:rPr>
        <w:t xml:space="preserve"> </w:t>
      </w:r>
      <w:r>
        <w:rPr>
          <w:rFonts w:asciiTheme="minorHAnsi" w:hAnsiTheme="minorHAnsi" w:cs="Arial"/>
          <w:szCs w:val="22"/>
          <w:lang w:val="pl-PL"/>
        </w:rPr>
        <w:t xml:space="preserve">Uprawnionego </w:t>
      </w:r>
      <w:r w:rsidRPr="000970F6">
        <w:rPr>
          <w:rFonts w:asciiTheme="minorHAnsi" w:hAnsiTheme="minorHAnsi" w:cs="Arial"/>
          <w:szCs w:val="22"/>
          <w:lang w:val="pl-PL"/>
        </w:rPr>
        <w:t xml:space="preserve">. </w:t>
      </w:r>
    </w:p>
    <w:p w:rsidR="00002659" w:rsidRPr="000970F6" w:rsidRDefault="00002659" w:rsidP="00002659">
      <w:pPr>
        <w:pStyle w:val="Bodytext"/>
        <w:numPr>
          <w:ilvl w:val="0"/>
          <w:numId w:val="9"/>
        </w:numPr>
        <w:tabs>
          <w:tab w:val="clear" w:pos="360"/>
          <w:tab w:val="num" w:pos="426"/>
        </w:tabs>
        <w:spacing w:before="0" w:line="360" w:lineRule="auto"/>
        <w:ind w:left="426"/>
        <w:rPr>
          <w:rFonts w:asciiTheme="minorHAnsi" w:hAnsiTheme="minorHAnsi" w:cs="Arial"/>
          <w:szCs w:val="22"/>
          <w:lang w:val="pl-PL"/>
        </w:rPr>
      </w:pPr>
      <w:r w:rsidRPr="000970F6">
        <w:rPr>
          <w:rFonts w:asciiTheme="minorHAnsi" w:hAnsiTheme="minorHAnsi" w:cs="Arial"/>
          <w:szCs w:val="22"/>
          <w:lang w:val="pl-PL"/>
        </w:rPr>
        <w:t>Umowę sporządzono w dwóch jednobrzmiących egzemplarzach, po jednym dla każdej ze Stron.</w:t>
      </w:r>
    </w:p>
    <w:p w:rsidR="00002659" w:rsidRDefault="00002659" w:rsidP="00002659">
      <w:pPr>
        <w:pStyle w:val="OmniPage7"/>
        <w:spacing w:line="360" w:lineRule="auto"/>
        <w:ind w:left="720"/>
        <w:rPr>
          <w:rFonts w:asciiTheme="minorHAnsi" w:hAnsiTheme="minorHAnsi" w:cs="Arial"/>
          <w:b/>
          <w:bCs/>
          <w:noProof w:val="0"/>
          <w:sz w:val="22"/>
          <w:szCs w:val="22"/>
          <w:lang w:val="pl-PL"/>
        </w:rPr>
      </w:pPr>
    </w:p>
    <w:p w:rsidR="00002659" w:rsidRPr="000970F6" w:rsidRDefault="00002659" w:rsidP="00002659">
      <w:pPr>
        <w:pStyle w:val="OmniPage7"/>
        <w:spacing w:line="360" w:lineRule="auto"/>
        <w:ind w:left="720"/>
        <w:rPr>
          <w:rFonts w:asciiTheme="minorHAnsi" w:hAnsiTheme="minorHAnsi" w:cs="Arial"/>
          <w:b/>
          <w:bCs/>
          <w:noProof w:val="0"/>
          <w:sz w:val="22"/>
          <w:szCs w:val="22"/>
          <w:lang w:val="pl-PL"/>
        </w:rPr>
      </w:pPr>
    </w:p>
    <w:p w:rsidR="00002659" w:rsidRPr="000970F6" w:rsidRDefault="00002659" w:rsidP="00002659">
      <w:pPr>
        <w:pStyle w:val="Bodytext"/>
        <w:numPr>
          <w:ilvl w:val="0"/>
          <w:numId w:val="0"/>
        </w:numPr>
        <w:spacing w:before="0" w:line="360" w:lineRule="auto"/>
        <w:ind w:left="426"/>
        <w:rPr>
          <w:rFonts w:asciiTheme="minorHAnsi" w:hAnsiTheme="minorHAnsi" w:cs="Arial"/>
          <w:szCs w:val="22"/>
          <w:lang w:val="pl-PL"/>
        </w:rPr>
      </w:pPr>
    </w:p>
    <w:p w:rsidR="00002659" w:rsidRPr="000970F6" w:rsidRDefault="00002659" w:rsidP="00002659">
      <w:pPr>
        <w:spacing w:after="0" w:line="360" w:lineRule="auto"/>
        <w:contextualSpacing/>
        <w:jc w:val="center"/>
        <w:rPr>
          <w:rFonts w:asciiTheme="minorHAnsi" w:hAnsiTheme="minorHAnsi" w:cs="Times New Roman"/>
          <w:sz w:val="22"/>
          <w:highlight w:val="lightGray"/>
        </w:rPr>
      </w:pPr>
      <w:r>
        <w:rPr>
          <w:rFonts w:asciiTheme="minorHAnsi" w:hAnsiTheme="minorHAnsi" w:cs="Arial"/>
          <w:b/>
          <w:sz w:val="22"/>
        </w:rPr>
        <w:t>UPRAWNIONY</w:t>
      </w:r>
      <w:r w:rsidRPr="000970F6">
        <w:rPr>
          <w:rFonts w:asciiTheme="minorHAnsi" w:hAnsiTheme="minorHAnsi" w:cs="Arial"/>
          <w:b/>
          <w:sz w:val="22"/>
        </w:rPr>
        <w:tab/>
      </w:r>
      <w:r w:rsidRPr="000970F6">
        <w:rPr>
          <w:rFonts w:asciiTheme="minorHAnsi" w:hAnsiTheme="minorHAnsi" w:cs="Arial"/>
          <w:b/>
          <w:sz w:val="22"/>
        </w:rPr>
        <w:tab/>
      </w:r>
      <w:r w:rsidRPr="000970F6">
        <w:rPr>
          <w:rFonts w:asciiTheme="minorHAnsi" w:hAnsiTheme="minorHAnsi" w:cs="Arial"/>
          <w:b/>
          <w:sz w:val="22"/>
        </w:rPr>
        <w:tab/>
      </w:r>
      <w:r w:rsidRPr="000970F6">
        <w:rPr>
          <w:rFonts w:asciiTheme="minorHAnsi" w:hAnsiTheme="minorHAnsi" w:cs="Arial"/>
          <w:b/>
          <w:sz w:val="22"/>
        </w:rPr>
        <w:tab/>
      </w:r>
      <w:r w:rsidRPr="000970F6">
        <w:rPr>
          <w:rFonts w:asciiTheme="minorHAnsi" w:hAnsiTheme="minorHAnsi" w:cs="Arial"/>
          <w:b/>
          <w:sz w:val="22"/>
        </w:rPr>
        <w:tab/>
      </w:r>
      <w:r w:rsidRPr="000970F6">
        <w:rPr>
          <w:rFonts w:asciiTheme="minorHAnsi" w:hAnsiTheme="minorHAnsi" w:cs="Arial"/>
          <w:b/>
          <w:sz w:val="22"/>
        </w:rPr>
        <w:tab/>
      </w:r>
      <w:r w:rsidRPr="000970F6">
        <w:rPr>
          <w:rFonts w:asciiTheme="minorHAnsi" w:hAnsiTheme="minorHAnsi" w:cs="Arial"/>
          <w:b/>
          <w:sz w:val="22"/>
        </w:rPr>
        <w:tab/>
        <w:t>PARTNER</w:t>
      </w:r>
    </w:p>
    <w:p w:rsidR="00002659" w:rsidRPr="000970F6" w:rsidRDefault="00002659" w:rsidP="00002659">
      <w:pPr>
        <w:spacing w:after="0" w:line="360" w:lineRule="auto"/>
        <w:contextualSpacing/>
        <w:rPr>
          <w:rFonts w:asciiTheme="minorHAnsi" w:hAnsiTheme="minorHAnsi" w:cs="Times New Roman"/>
          <w:sz w:val="22"/>
          <w:highlight w:val="lightGray"/>
        </w:rPr>
      </w:pPr>
    </w:p>
    <w:p w:rsidR="00002659" w:rsidRPr="000970F6" w:rsidRDefault="00002659" w:rsidP="00002659">
      <w:pPr>
        <w:spacing w:after="0" w:line="360" w:lineRule="auto"/>
        <w:contextualSpacing/>
        <w:rPr>
          <w:rFonts w:asciiTheme="minorHAnsi" w:hAnsiTheme="minorHAnsi" w:cs="Times New Roman"/>
          <w:sz w:val="22"/>
        </w:rPr>
      </w:pPr>
      <w:r w:rsidRPr="000970F6">
        <w:rPr>
          <w:rFonts w:asciiTheme="minorHAnsi" w:hAnsiTheme="minorHAnsi" w:cs="Times New Roman"/>
          <w:sz w:val="22"/>
        </w:rPr>
        <w:t>Załączniki:</w:t>
      </w:r>
    </w:p>
    <w:p w:rsidR="00002659" w:rsidRPr="000970F6" w:rsidRDefault="00002659" w:rsidP="00002659">
      <w:pPr>
        <w:pStyle w:val="Akapitzlist"/>
        <w:numPr>
          <w:ilvl w:val="0"/>
          <w:numId w:val="10"/>
        </w:numPr>
        <w:suppressAutoHyphens w:val="0"/>
        <w:spacing w:after="0" w:line="360" w:lineRule="auto"/>
        <w:jc w:val="left"/>
        <w:rPr>
          <w:rFonts w:asciiTheme="minorHAnsi" w:hAnsiTheme="minorHAnsi"/>
          <w:sz w:val="22"/>
        </w:rPr>
      </w:pPr>
      <w:r w:rsidRPr="000970F6">
        <w:rPr>
          <w:rFonts w:asciiTheme="minorHAnsi" w:hAnsiTheme="minorHAnsi"/>
          <w:sz w:val="22"/>
        </w:rPr>
        <w:t>kopia pełnomocnictwa udzielonego przez Partnera,</w:t>
      </w:r>
    </w:p>
    <w:p w:rsidR="00002659" w:rsidRPr="000970F6" w:rsidRDefault="00002659" w:rsidP="00002659">
      <w:pPr>
        <w:pStyle w:val="Akapitzlist"/>
        <w:numPr>
          <w:ilvl w:val="0"/>
          <w:numId w:val="10"/>
        </w:numPr>
        <w:suppressAutoHyphens w:val="0"/>
        <w:spacing w:after="0" w:line="360" w:lineRule="auto"/>
        <w:jc w:val="left"/>
        <w:rPr>
          <w:rFonts w:asciiTheme="minorHAnsi" w:hAnsiTheme="minorHAnsi"/>
          <w:sz w:val="22"/>
        </w:rPr>
      </w:pPr>
      <w:r w:rsidRPr="000970F6">
        <w:rPr>
          <w:rFonts w:asciiTheme="minorHAnsi" w:hAnsiTheme="minorHAnsi" w:cs="Arial"/>
          <w:sz w:val="22"/>
          <w:lang w:eastAsia="en-US"/>
        </w:rPr>
        <w:t>skrócony opis – charakterystyka Innowacji.</w:t>
      </w:r>
    </w:p>
    <w:p w:rsidR="00DA7565" w:rsidRPr="00002659" w:rsidRDefault="00DA7565" w:rsidP="00002659"/>
    <w:sectPr w:rsidR="00DA7565" w:rsidRPr="00002659" w:rsidSect="00530B2F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BBE" w:rsidRDefault="00034BBE" w:rsidP="008E65FE">
      <w:pPr>
        <w:spacing w:after="0" w:line="240" w:lineRule="auto"/>
      </w:pPr>
      <w:r>
        <w:separator/>
      </w:r>
    </w:p>
  </w:endnote>
  <w:endnote w:type="continuationSeparator" w:id="0">
    <w:p w:rsidR="00034BBE" w:rsidRDefault="00034BBE" w:rsidP="008E65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5FE" w:rsidRDefault="008E65FE" w:rsidP="00882D32">
    <w:pPr>
      <w:pStyle w:val="Stopka"/>
      <w:jc w:val="center"/>
    </w:pPr>
    <w:r>
      <w:rPr>
        <w:noProof/>
        <w:lang w:eastAsia="pl-PL"/>
      </w:rPr>
      <w:drawing>
        <wp:inline distT="0" distB="0" distL="0" distR="0" wp14:anchorId="78FCFC4E" wp14:editId="1C68351F">
          <wp:extent cx="5760720" cy="414655"/>
          <wp:effectExtent l="0" t="0" r="0" b="444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kubator stopka_k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146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BBE" w:rsidRDefault="00034BBE" w:rsidP="008E65FE">
      <w:pPr>
        <w:spacing w:after="0" w:line="240" w:lineRule="auto"/>
      </w:pPr>
      <w:r>
        <w:separator/>
      </w:r>
    </w:p>
  </w:footnote>
  <w:footnote w:type="continuationSeparator" w:id="0">
    <w:p w:rsidR="00034BBE" w:rsidRDefault="00034BBE" w:rsidP="008E65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5FE" w:rsidRDefault="008E65FE" w:rsidP="00882D32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4E3F154" wp14:editId="47ADFE2E">
          <wp:extent cx="5760720" cy="1235710"/>
          <wp:effectExtent l="0" t="0" r="0" b="254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kubator nagłówek_k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2357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E65FE" w:rsidRDefault="008E65F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/>
        <w:b w:val="0"/>
        <w:i w:val="0"/>
        <w:sz w:val="18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0C611206"/>
    <w:multiLevelType w:val="hybridMultilevel"/>
    <w:tmpl w:val="43E0648E"/>
    <w:lvl w:ilvl="0" w:tplc="E948F0B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902274"/>
    <w:multiLevelType w:val="singleLevel"/>
    <w:tmpl w:val="608C2F6E"/>
    <w:lvl w:ilvl="0">
      <w:start w:val="1"/>
      <w:numFmt w:val="decimal"/>
      <w:pStyle w:val="Bodytext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Times New Roman" w:hint="default"/>
        <w:b w:val="0"/>
      </w:rPr>
    </w:lvl>
  </w:abstractNum>
  <w:abstractNum w:abstractNumId="5">
    <w:nsid w:val="1AB4258C"/>
    <w:multiLevelType w:val="hybridMultilevel"/>
    <w:tmpl w:val="1944AB6E"/>
    <w:lvl w:ilvl="0" w:tplc="309C43D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147562"/>
    <w:multiLevelType w:val="multilevel"/>
    <w:tmpl w:val="2EF4D78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b w:val="0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0D12AD3"/>
    <w:multiLevelType w:val="hybridMultilevel"/>
    <w:tmpl w:val="C35C14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166DC4"/>
    <w:multiLevelType w:val="hybridMultilevel"/>
    <w:tmpl w:val="C35C14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4166B9"/>
    <w:multiLevelType w:val="hybridMultilevel"/>
    <w:tmpl w:val="4A4802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DD159A"/>
    <w:multiLevelType w:val="hybridMultilevel"/>
    <w:tmpl w:val="AD66B47A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397C0B51"/>
    <w:multiLevelType w:val="hybridMultilevel"/>
    <w:tmpl w:val="CE7CE4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C261AB"/>
    <w:multiLevelType w:val="hybridMultilevel"/>
    <w:tmpl w:val="3AD091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DA6B80"/>
    <w:multiLevelType w:val="hybridMultilevel"/>
    <w:tmpl w:val="AE6250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833B99"/>
    <w:multiLevelType w:val="hybridMultilevel"/>
    <w:tmpl w:val="2AC2A5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2E44C3"/>
    <w:multiLevelType w:val="hybridMultilevel"/>
    <w:tmpl w:val="6C50C46E"/>
    <w:lvl w:ilvl="0" w:tplc="84D458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583502"/>
    <w:multiLevelType w:val="hybridMultilevel"/>
    <w:tmpl w:val="8A6CF4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322E07"/>
    <w:multiLevelType w:val="hybridMultilevel"/>
    <w:tmpl w:val="8F60D0F0"/>
    <w:lvl w:ilvl="0" w:tplc="E2D46914">
      <w:start w:val="1"/>
      <w:numFmt w:val="decimal"/>
      <w:lvlText w:val="%1)"/>
      <w:lvlJc w:val="left"/>
      <w:pPr>
        <w:ind w:left="786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6B7E138C"/>
    <w:multiLevelType w:val="hybridMultilevel"/>
    <w:tmpl w:val="1F403C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0"/>
  </w:num>
  <w:num w:numId="3">
    <w:abstractNumId w:val="1"/>
  </w:num>
  <w:num w:numId="4">
    <w:abstractNumId w:val="2"/>
  </w:num>
  <w:num w:numId="5">
    <w:abstractNumId w:val="10"/>
  </w:num>
  <w:num w:numId="6">
    <w:abstractNumId w:val="5"/>
  </w:num>
  <w:num w:numId="7">
    <w:abstractNumId w:val="9"/>
  </w:num>
  <w:num w:numId="8">
    <w:abstractNumId w:val="4"/>
  </w:num>
  <w:num w:numId="9">
    <w:abstractNumId w:val="4"/>
    <w:lvlOverride w:ilvl="0">
      <w:startOverride w:val="1"/>
    </w:lvlOverride>
  </w:num>
  <w:num w:numId="10">
    <w:abstractNumId w:val="11"/>
  </w:num>
  <w:num w:numId="11">
    <w:abstractNumId w:val="17"/>
  </w:num>
  <w:num w:numId="12">
    <w:abstractNumId w:val="7"/>
  </w:num>
  <w:num w:numId="13">
    <w:abstractNumId w:val="13"/>
  </w:num>
  <w:num w:numId="14">
    <w:abstractNumId w:val="3"/>
  </w:num>
  <w:num w:numId="15">
    <w:abstractNumId w:val="6"/>
  </w:num>
  <w:num w:numId="16">
    <w:abstractNumId w:val="12"/>
  </w:num>
  <w:num w:numId="17">
    <w:abstractNumId w:val="15"/>
  </w:num>
  <w:num w:numId="18">
    <w:abstractNumId w:val="8"/>
  </w:num>
  <w:num w:numId="19">
    <w:abstractNumId w:val="14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5FE"/>
    <w:rsid w:val="00002659"/>
    <w:rsid w:val="00034BBE"/>
    <w:rsid w:val="0008123D"/>
    <w:rsid w:val="00146BB1"/>
    <w:rsid w:val="0016539A"/>
    <w:rsid w:val="0023350B"/>
    <w:rsid w:val="00281F9D"/>
    <w:rsid w:val="003A191F"/>
    <w:rsid w:val="00413556"/>
    <w:rsid w:val="004768CE"/>
    <w:rsid w:val="00530B2F"/>
    <w:rsid w:val="005642AB"/>
    <w:rsid w:val="00697B66"/>
    <w:rsid w:val="006F17EE"/>
    <w:rsid w:val="007017C3"/>
    <w:rsid w:val="00747AF1"/>
    <w:rsid w:val="007B168F"/>
    <w:rsid w:val="007E6BAA"/>
    <w:rsid w:val="00882D32"/>
    <w:rsid w:val="008E65FE"/>
    <w:rsid w:val="0092116E"/>
    <w:rsid w:val="00936336"/>
    <w:rsid w:val="009824EB"/>
    <w:rsid w:val="009C47CF"/>
    <w:rsid w:val="00A20CC9"/>
    <w:rsid w:val="00A55BC6"/>
    <w:rsid w:val="00A741DB"/>
    <w:rsid w:val="00A77EBF"/>
    <w:rsid w:val="00AB5BCF"/>
    <w:rsid w:val="00B75E7A"/>
    <w:rsid w:val="00BF16EB"/>
    <w:rsid w:val="00C03DB6"/>
    <w:rsid w:val="00D04FF0"/>
    <w:rsid w:val="00D8300D"/>
    <w:rsid w:val="00DA7565"/>
    <w:rsid w:val="00DC61DB"/>
    <w:rsid w:val="00DD1ADE"/>
    <w:rsid w:val="00E23F7B"/>
    <w:rsid w:val="00E54A9C"/>
    <w:rsid w:val="00FD450E"/>
    <w:rsid w:val="00FF5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2659"/>
    <w:pPr>
      <w:suppressAutoHyphens/>
      <w:spacing w:line="480" w:lineRule="auto"/>
      <w:jc w:val="both"/>
    </w:pPr>
    <w:rPr>
      <w:rFonts w:ascii="Times" w:eastAsia="Calibri" w:hAnsi="Times" w:cs="Times"/>
      <w:sz w:val="26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002659"/>
    <w:pPr>
      <w:keepNext/>
      <w:numPr>
        <w:ilvl w:val="4"/>
        <w:numId w:val="2"/>
      </w:numPr>
      <w:spacing w:after="0" w:line="360" w:lineRule="auto"/>
      <w:jc w:val="center"/>
      <w:outlineLvl w:val="4"/>
    </w:pPr>
    <w:rPr>
      <w:rFonts w:ascii="Verdana" w:eastAsia="Times New Roman" w:hAnsi="Verdana" w:cs="Arial"/>
      <w:b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E65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65FE"/>
  </w:style>
  <w:style w:type="paragraph" w:styleId="Stopka">
    <w:name w:val="footer"/>
    <w:basedOn w:val="Normalny"/>
    <w:link w:val="StopkaZnak"/>
    <w:uiPriority w:val="99"/>
    <w:unhideWhenUsed/>
    <w:rsid w:val="008E65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65FE"/>
  </w:style>
  <w:style w:type="paragraph" w:styleId="Tekstdymka">
    <w:name w:val="Balloon Text"/>
    <w:basedOn w:val="Normalny"/>
    <w:link w:val="TekstdymkaZnak"/>
    <w:uiPriority w:val="99"/>
    <w:semiHidden/>
    <w:unhideWhenUsed/>
    <w:rsid w:val="008E6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65F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C61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A7565"/>
    <w:pPr>
      <w:ind w:left="720"/>
      <w:contextualSpacing/>
    </w:pPr>
  </w:style>
  <w:style w:type="character" w:customStyle="1" w:styleId="Nagwek5Znak">
    <w:name w:val="Nagłówek 5 Znak"/>
    <w:basedOn w:val="Domylnaczcionkaakapitu"/>
    <w:link w:val="Nagwek5"/>
    <w:rsid w:val="00002659"/>
    <w:rPr>
      <w:rFonts w:ascii="Verdana" w:eastAsia="Times New Roman" w:hAnsi="Verdana" w:cs="Arial"/>
      <w:b/>
      <w:sz w:val="18"/>
      <w:szCs w:val="18"/>
      <w:lang w:eastAsia="ar-SA"/>
    </w:rPr>
  </w:style>
  <w:style w:type="paragraph" w:customStyle="1" w:styleId="Paragraph">
    <w:name w:val="Paragraph"/>
    <w:basedOn w:val="Normalny"/>
    <w:rsid w:val="00002659"/>
    <w:pPr>
      <w:spacing w:line="276" w:lineRule="auto"/>
    </w:pPr>
    <w:rPr>
      <w:rFonts w:ascii="Arial" w:hAnsi="Arial"/>
      <w:sz w:val="20"/>
    </w:rPr>
  </w:style>
  <w:style w:type="paragraph" w:customStyle="1" w:styleId="OmniPage7">
    <w:name w:val="OmniPage #7"/>
    <w:basedOn w:val="Normalny"/>
    <w:rsid w:val="00002659"/>
    <w:pPr>
      <w:suppressAutoHyphens w:val="0"/>
      <w:spacing w:after="0" w:line="240" w:lineRule="auto"/>
      <w:ind w:left="1644" w:right="127"/>
    </w:pPr>
    <w:rPr>
      <w:rFonts w:ascii="Times New Roman" w:eastAsia="Times New Roman" w:hAnsi="Times New Roman" w:cs="Times New Roman"/>
      <w:noProof/>
      <w:sz w:val="20"/>
      <w:szCs w:val="20"/>
      <w:lang w:val="en-US" w:eastAsia="en-US"/>
    </w:rPr>
  </w:style>
  <w:style w:type="paragraph" w:styleId="Tytu">
    <w:name w:val="Title"/>
    <w:basedOn w:val="Normalny"/>
    <w:link w:val="TytuZnak"/>
    <w:qFormat/>
    <w:rsid w:val="00002659"/>
    <w:pPr>
      <w:suppressAutoHyphens w:val="0"/>
      <w:spacing w:after="0" w:line="240" w:lineRule="auto"/>
      <w:jc w:val="center"/>
    </w:pPr>
    <w:rPr>
      <w:rFonts w:ascii="Arial" w:eastAsia="Times New Roman" w:hAnsi="Arial" w:cs="Times New Roman"/>
      <w:sz w:val="22"/>
      <w:szCs w:val="20"/>
      <w:u w:val="single"/>
      <w:lang w:val="en-US" w:eastAsia="en-US"/>
    </w:rPr>
  </w:style>
  <w:style w:type="character" w:customStyle="1" w:styleId="TytuZnak">
    <w:name w:val="Tytuł Znak"/>
    <w:basedOn w:val="Domylnaczcionkaakapitu"/>
    <w:link w:val="Tytu"/>
    <w:rsid w:val="00002659"/>
    <w:rPr>
      <w:rFonts w:ascii="Arial" w:eastAsia="Times New Roman" w:hAnsi="Arial" w:cs="Times New Roman"/>
      <w:szCs w:val="20"/>
      <w:u w:val="single"/>
      <w:lang w:val="en-US"/>
    </w:rPr>
  </w:style>
  <w:style w:type="paragraph" w:customStyle="1" w:styleId="Bodytext">
    <w:name w:val="Bodytext"/>
    <w:basedOn w:val="Normalny"/>
    <w:rsid w:val="00002659"/>
    <w:pPr>
      <w:numPr>
        <w:numId w:val="8"/>
      </w:numPr>
      <w:suppressAutoHyphens w:val="0"/>
      <w:spacing w:before="240" w:after="0" w:line="300" w:lineRule="exact"/>
    </w:pPr>
    <w:rPr>
      <w:rFonts w:ascii="Arial" w:eastAsia="Times New Roman" w:hAnsi="Arial" w:cs="Times New Roman"/>
      <w:sz w:val="22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2659"/>
    <w:pPr>
      <w:suppressAutoHyphens/>
      <w:spacing w:line="480" w:lineRule="auto"/>
      <w:jc w:val="both"/>
    </w:pPr>
    <w:rPr>
      <w:rFonts w:ascii="Times" w:eastAsia="Calibri" w:hAnsi="Times" w:cs="Times"/>
      <w:sz w:val="26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002659"/>
    <w:pPr>
      <w:keepNext/>
      <w:numPr>
        <w:ilvl w:val="4"/>
        <w:numId w:val="2"/>
      </w:numPr>
      <w:spacing w:after="0" w:line="360" w:lineRule="auto"/>
      <w:jc w:val="center"/>
      <w:outlineLvl w:val="4"/>
    </w:pPr>
    <w:rPr>
      <w:rFonts w:ascii="Verdana" w:eastAsia="Times New Roman" w:hAnsi="Verdana" w:cs="Arial"/>
      <w:b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E65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65FE"/>
  </w:style>
  <w:style w:type="paragraph" w:styleId="Stopka">
    <w:name w:val="footer"/>
    <w:basedOn w:val="Normalny"/>
    <w:link w:val="StopkaZnak"/>
    <w:uiPriority w:val="99"/>
    <w:unhideWhenUsed/>
    <w:rsid w:val="008E65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65FE"/>
  </w:style>
  <w:style w:type="paragraph" w:styleId="Tekstdymka">
    <w:name w:val="Balloon Text"/>
    <w:basedOn w:val="Normalny"/>
    <w:link w:val="TekstdymkaZnak"/>
    <w:uiPriority w:val="99"/>
    <w:semiHidden/>
    <w:unhideWhenUsed/>
    <w:rsid w:val="008E6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65F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C61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A7565"/>
    <w:pPr>
      <w:ind w:left="720"/>
      <w:contextualSpacing/>
    </w:pPr>
  </w:style>
  <w:style w:type="character" w:customStyle="1" w:styleId="Nagwek5Znak">
    <w:name w:val="Nagłówek 5 Znak"/>
    <w:basedOn w:val="Domylnaczcionkaakapitu"/>
    <w:link w:val="Nagwek5"/>
    <w:rsid w:val="00002659"/>
    <w:rPr>
      <w:rFonts w:ascii="Verdana" w:eastAsia="Times New Roman" w:hAnsi="Verdana" w:cs="Arial"/>
      <w:b/>
      <w:sz w:val="18"/>
      <w:szCs w:val="18"/>
      <w:lang w:eastAsia="ar-SA"/>
    </w:rPr>
  </w:style>
  <w:style w:type="paragraph" w:customStyle="1" w:styleId="Paragraph">
    <w:name w:val="Paragraph"/>
    <w:basedOn w:val="Normalny"/>
    <w:rsid w:val="00002659"/>
    <w:pPr>
      <w:spacing w:line="276" w:lineRule="auto"/>
    </w:pPr>
    <w:rPr>
      <w:rFonts w:ascii="Arial" w:hAnsi="Arial"/>
      <w:sz w:val="20"/>
    </w:rPr>
  </w:style>
  <w:style w:type="paragraph" w:customStyle="1" w:styleId="OmniPage7">
    <w:name w:val="OmniPage #7"/>
    <w:basedOn w:val="Normalny"/>
    <w:rsid w:val="00002659"/>
    <w:pPr>
      <w:suppressAutoHyphens w:val="0"/>
      <w:spacing w:after="0" w:line="240" w:lineRule="auto"/>
      <w:ind w:left="1644" w:right="127"/>
    </w:pPr>
    <w:rPr>
      <w:rFonts w:ascii="Times New Roman" w:eastAsia="Times New Roman" w:hAnsi="Times New Roman" w:cs="Times New Roman"/>
      <w:noProof/>
      <w:sz w:val="20"/>
      <w:szCs w:val="20"/>
      <w:lang w:val="en-US" w:eastAsia="en-US"/>
    </w:rPr>
  </w:style>
  <w:style w:type="paragraph" w:styleId="Tytu">
    <w:name w:val="Title"/>
    <w:basedOn w:val="Normalny"/>
    <w:link w:val="TytuZnak"/>
    <w:qFormat/>
    <w:rsid w:val="00002659"/>
    <w:pPr>
      <w:suppressAutoHyphens w:val="0"/>
      <w:spacing w:after="0" w:line="240" w:lineRule="auto"/>
      <w:jc w:val="center"/>
    </w:pPr>
    <w:rPr>
      <w:rFonts w:ascii="Arial" w:eastAsia="Times New Roman" w:hAnsi="Arial" w:cs="Times New Roman"/>
      <w:sz w:val="22"/>
      <w:szCs w:val="20"/>
      <w:u w:val="single"/>
      <w:lang w:val="en-US" w:eastAsia="en-US"/>
    </w:rPr>
  </w:style>
  <w:style w:type="character" w:customStyle="1" w:styleId="TytuZnak">
    <w:name w:val="Tytuł Znak"/>
    <w:basedOn w:val="Domylnaczcionkaakapitu"/>
    <w:link w:val="Tytu"/>
    <w:rsid w:val="00002659"/>
    <w:rPr>
      <w:rFonts w:ascii="Arial" w:eastAsia="Times New Roman" w:hAnsi="Arial" w:cs="Times New Roman"/>
      <w:szCs w:val="20"/>
      <w:u w:val="single"/>
      <w:lang w:val="en-US"/>
    </w:rPr>
  </w:style>
  <w:style w:type="paragraph" w:customStyle="1" w:styleId="Bodytext">
    <w:name w:val="Bodytext"/>
    <w:basedOn w:val="Normalny"/>
    <w:rsid w:val="00002659"/>
    <w:pPr>
      <w:numPr>
        <w:numId w:val="8"/>
      </w:numPr>
      <w:suppressAutoHyphens w:val="0"/>
      <w:spacing w:before="240" w:after="0" w:line="300" w:lineRule="exact"/>
    </w:pPr>
    <w:rPr>
      <w:rFonts w:ascii="Arial" w:eastAsia="Times New Roman" w:hAnsi="Arial" w:cs="Times New Roman"/>
      <w:sz w:val="22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1434</Words>
  <Characters>8604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Inkubator</dc:creator>
  <cp:lastModifiedBy>Inkubator</cp:lastModifiedBy>
  <cp:revision>2</cp:revision>
  <cp:lastPrinted>2015-05-18T12:28:00Z</cp:lastPrinted>
  <dcterms:created xsi:type="dcterms:W3CDTF">2015-08-20T09:08:00Z</dcterms:created>
  <dcterms:modified xsi:type="dcterms:W3CDTF">2015-08-20T09:08:00Z</dcterms:modified>
</cp:coreProperties>
</file>